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A6A29" w:rsidRPr="000318BE"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A6A29" w:rsidRDefault="008A6A29" w:rsidP="008A6A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№843 от 01 августа</w:t>
      </w:r>
      <w:r w:rsidRPr="000318BE">
        <w:rPr>
          <w:rFonts w:ascii="Times New Roman" w:eastAsia="Calibri" w:hAnsi="Times New Roman" w:cs="Times New Roman"/>
          <w:sz w:val="12"/>
          <w:szCs w:val="12"/>
        </w:rPr>
        <w:t xml:space="preserve"> 2018г. «</w:t>
      </w:r>
      <w:r w:rsidRPr="008A6A29">
        <w:rPr>
          <w:rFonts w:ascii="Times New Roman" w:eastAsia="Calibri" w:hAnsi="Times New Roman" w:cs="Times New Roman"/>
          <w:sz w:val="12"/>
          <w:szCs w:val="12"/>
        </w:rPr>
        <w: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финансовое обеспечение их развития в целях создания и (или) развития инфраструктуры поддержки субъектов малого и среднего предпринимательства</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A11217">
        <w:rPr>
          <w:rFonts w:ascii="Times New Roman" w:eastAsia="Calibri" w:hAnsi="Times New Roman" w:cs="Times New Roman"/>
          <w:sz w:val="12"/>
          <w:szCs w:val="12"/>
        </w:rPr>
        <w:t>…...</w:t>
      </w:r>
      <w:r>
        <w:rPr>
          <w:rFonts w:ascii="Times New Roman" w:eastAsia="Calibri" w:hAnsi="Times New Roman" w:cs="Times New Roman"/>
          <w:sz w:val="12"/>
          <w:szCs w:val="12"/>
        </w:rPr>
        <w:t>…..</w:t>
      </w:r>
      <w:r w:rsidR="00A11217">
        <w:rPr>
          <w:rFonts w:ascii="Times New Roman" w:eastAsia="Calibri" w:hAnsi="Times New Roman" w:cs="Times New Roman"/>
          <w:sz w:val="12"/>
          <w:szCs w:val="12"/>
        </w:rPr>
        <w:t>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7328A" w:rsidRPr="00BC25A3" w:rsidRDefault="00B7328A" w:rsidP="00B732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B7328A" w:rsidRDefault="00B7328A" w:rsidP="00B7328A">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23 от 01 августа </w:t>
      </w:r>
      <w:r w:rsidRPr="00BC25A3">
        <w:rPr>
          <w:rFonts w:ascii="Times New Roman" w:eastAsia="Calibri" w:hAnsi="Times New Roman" w:cs="Times New Roman"/>
          <w:sz w:val="12"/>
          <w:szCs w:val="12"/>
        </w:rPr>
        <w:t>2018г. «</w:t>
      </w:r>
      <w:r w:rsidRPr="00B7328A">
        <w:rPr>
          <w:rFonts w:ascii="Times New Roman" w:eastAsia="Calibri" w:hAnsi="Times New Roman" w:cs="Times New Roman"/>
          <w:sz w:val="12"/>
          <w:szCs w:val="12"/>
        </w:rPr>
        <w:t>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27.12.2013  года</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E0977" w:rsidRPr="001A509E"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0E0977">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8B392D" w:rsidRDefault="000E0977" w:rsidP="000E0977">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01 августа</w:t>
      </w:r>
      <w:r w:rsidRPr="001A509E">
        <w:rPr>
          <w:rFonts w:ascii="Times New Roman" w:eastAsia="Calibri" w:hAnsi="Times New Roman" w:cs="Times New Roman"/>
          <w:sz w:val="12"/>
          <w:szCs w:val="12"/>
        </w:rPr>
        <w:t xml:space="preserve"> 2018г. «</w:t>
      </w:r>
      <w:r w:rsidRPr="000E097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E2021" w:rsidRPr="001A509E"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0E0977">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BE2021" w:rsidRDefault="00BE2021" w:rsidP="00BE2021">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01 августа</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BE202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4</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1468FC" w:rsidRPr="001A509E"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1A509E">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 xml:space="preserve">Калиновка </w:t>
      </w:r>
      <w:r w:rsidRPr="001A509E">
        <w:rPr>
          <w:rFonts w:ascii="Times New Roman" w:eastAsia="Calibri" w:hAnsi="Times New Roman" w:cs="Times New Roman"/>
          <w:sz w:val="12"/>
          <w:szCs w:val="12"/>
        </w:rPr>
        <w:t>муниципального района Сергиевский Самарской области</w:t>
      </w:r>
    </w:p>
    <w:p w:rsidR="001468FC" w:rsidRDefault="001468FC" w:rsidP="001468FC">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28 от 01 августа</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1468F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5</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1468FC" w:rsidRPr="001A509E"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A509E">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 xml:space="preserve">Калиновка </w:t>
      </w:r>
      <w:r w:rsidRPr="001A509E">
        <w:rPr>
          <w:rFonts w:ascii="Times New Roman" w:eastAsia="Calibri" w:hAnsi="Times New Roman" w:cs="Times New Roman"/>
          <w:sz w:val="12"/>
          <w:szCs w:val="12"/>
        </w:rPr>
        <w:t>муниципального района Сергиевский Самарской области</w:t>
      </w:r>
    </w:p>
    <w:p w:rsidR="001468FC" w:rsidRDefault="001468FC" w:rsidP="001468FC">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01 августа</w:t>
      </w:r>
      <w:r w:rsidRPr="001A509E">
        <w:rPr>
          <w:rFonts w:ascii="Times New Roman" w:eastAsia="Calibri" w:hAnsi="Times New Roman" w:cs="Times New Roman"/>
          <w:sz w:val="12"/>
          <w:szCs w:val="12"/>
        </w:rPr>
        <w:t xml:space="preserve"> 2018г. «</w:t>
      </w:r>
      <w:r w:rsidRPr="001468F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Pr="001468FC">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1468FC" w:rsidRPr="001A509E"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468FC">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1468FC" w:rsidRDefault="001468FC" w:rsidP="001468FC">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26 от 01 августа</w:t>
      </w:r>
      <w:r w:rsidRPr="001A509E">
        <w:rPr>
          <w:rFonts w:ascii="Times New Roman" w:eastAsia="Calibri" w:hAnsi="Times New Roman" w:cs="Times New Roman"/>
          <w:sz w:val="12"/>
          <w:szCs w:val="12"/>
        </w:rPr>
        <w:t xml:space="preserve"> 2018г. «</w:t>
      </w:r>
      <w:r w:rsidRPr="001468F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w:t>
      </w:r>
      <w:r>
        <w:rPr>
          <w:rFonts w:ascii="Times New Roman" w:eastAsia="Calibri" w:hAnsi="Times New Roman" w:cs="Times New Roman"/>
          <w:sz w:val="12"/>
          <w:szCs w:val="12"/>
        </w:rPr>
        <w:t>на Сергиевский» на 2016-2018гг</w:t>
      </w:r>
      <w:r w:rsidRPr="001468FC">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0458DD" w:rsidRPr="001A509E"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468FC">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0458DD" w:rsidRDefault="000458DD" w:rsidP="000458D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27 от 01 августа</w:t>
      </w:r>
      <w:r w:rsidRPr="001A509E">
        <w:rPr>
          <w:rFonts w:ascii="Times New Roman" w:eastAsia="Calibri" w:hAnsi="Times New Roman" w:cs="Times New Roman"/>
          <w:sz w:val="12"/>
          <w:szCs w:val="12"/>
        </w:rPr>
        <w:t xml:space="preserve"> 2018г. «</w:t>
      </w:r>
      <w:r w:rsidRPr="000458D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6</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0458DD" w:rsidRPr="001A509E"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A509E">
        <w:rPr>
          <w:rFonts w:ascii="Times New Roman" w:eastAsia="Calibri" w:hAnsi="Times New Roman" w:cs="Times New Roman"/>
          <w:sz w:val="12"/>
          <w:szCs w:val="12"/>
        </w:rPr>
        <w:t xml:space="preserve">. Постановление администрации сельского поселения </w:t>
      </w:r>
      <w:r w:rsidR="000C76AC" w:rsidRPr="000C76AC">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0458DD" w:rsidRDefault="000458DD" w:rsidP="000458D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w:t>
      </w:r>
      <w:r w:rsidR="000C76AC">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01 августа</w:t>
      </w:r>
      <w:r w:rsidRPr="001A509E">
        <w:rPr>
          <w:rFonts w:ascii="Times New Roman" w:eastAsia="Calibri" w:hAnsi="Times New Roman" w:cs="Times New Roman"/>
          <w:sz w:val="12"/>
          <w:szCs w:val="12"/>
        </w:rPr>
        <w:t xml:space="preserve"> 2018г. «</w:t>
      </w:r>
      <w:r w:rsidR="000C76AC" w:rsidRPr="000C76A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w:t>
      </w:r>
      <w:r w:rsidR="000C76AC">
        <w:rPr>
          <w:rFonts w:ascii="Times New Roman" w:eastAsia="Calibri" w:hAnsi="Times New Roman" w:cs="Times New Roman"/>
          <w:sz w:val="12"/>
          <w:szCs w:val="12"/>
        </w:rPr>
        <w:t>на Сергиевский» на 2016-2018гг</w:t>
      </w:r>
      <w:r w:rsidRPr="000458DD">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0C76AC">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sidR="000C76AC">
        <w:rPr>
          <w:rFonts w:ascii="Times New Roman" w:eastAsia="Calibri" w:hAnsi="Times New Roman" w:cs="Times New Roman"/>
          <w:sz w:val="12"/>
          <w:szCs w:val="12"/>
        </w:rPr>
        <w:t>………</w:t>
      </w:r>
      <w:r w:rsidR="00D05917">
        <w:rPr>
          <w:rFonts w:ascii="Times New Roman" w:eastAsia="Calibri" w:hAnsi="Times New Roman" w:cs="Times New Roman"/>
          <w:sz w:val="12"/>
          <w:szCs w:val="12"/>
        </w:rPr>
        <w:t>6</w:t>
      </w:r>
    </w:p>
    <w:p w:rsidR="000458DD" w:rsidRDefault="000458DD" w:rsidP="000458DD">
      <w:pPr>
        <w:tabs>
          <w:tab w:val="left" w:pos="284"/>
        </w:tabs>
        <w:spacing w:after="0" w:line="240" w:lineRule="auto"/>
        <w:jc w:val="both"/>
        <w:rPr>
          <w:rFonts w:ascii="Times New Roman" w:eastAsia="Calibri" w:hAnsi="Times New Roman" w:cs="Times New Roman"/>
          <w:sz w:val="12"/>
          <w:szCs w:val="12"/>
        </w:rPr>
      </w:pPr>
    </w:p>
    <w:p w:rsidR="003B7123" w:rsidRPr="001A509E"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0C76AC">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3B7123" w:rsidRDefault="003B7123" w:rsidP="003B712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27 от 01 августа</w:t>
      </w:r>
      <w:r w:rsidRPr="001A509E">
        <w:rPr>
          <w:rFonts w:ascii="Times New Roman" w:eastAsia="Calibri" w:hAnsi="Times New Roman" w:cs="Times New Roman"/>
          <w:sz w:val="12"/>
          <w:szCs w:val="12"/>
        </w:rPr>
        <w:t xml:space="preserve"> 2018г. «</w:t>
      </w:r>
      <w:r w:rsidRPr="003B712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7</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3B7123" w:rsidRPr="001A509E"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B7123">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3B7123" w:rsidRDefault="003B7123" w:rsidP="003B712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41 от 01 августа</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3B712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7</w:t>
      </w:r>
      <w:proofErr w:type="gramEnd"/>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3B7123" w:rsidRPr="001A509E"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B7123">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3B7123" w:rsidRDefault="003B7123" w:rsidP="003B712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35 от 01 августа</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3B712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7</w:t>
      </w:r>
      <w:proofErr w:type="gramEnd"/>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F16271" w:rsidRPr="001A509E"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A509E">
        <w:rPr>
          <w:rFonts w:ascii="Times New Roman" w:eastAsia="Calibri" w:hAnsi="Times New Roman" w:cs="Times New Roman"/>
          <w:sz w:val="12"/>
          <w:szCs w:val="12"/>
        </w:rPr>
        <w:t xml:space="preserve">. Постановление администрации </w:t>
      </w:r>
      <w:r w:rsidRPr="00F16271">
        <w:rPr>
          <w:rFonts w:ascii="Times New Roman" w:eastAsia="Calibri" w:hAnsi="Times New Roman" w:cs="Times New Roman"/>
          <w:sz w:val="12"/>
          <w:szCs w:val="12"/>
        </w:rPr>
        <w:t>городского поселения Суходол</w:t>
      </w:r>
      <w:r w:rsidRPr="003B712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F16271" w:rsidRDefault="00F16271" w:rsidP="00F16271">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32 от 01 августа</w:t>
      </w:r>
      <w:r w:rsidRPr="001A509E">
        <w:rPr>
          <w:rFonts w:ascii="Times New Roman" w:eastAsia="Calibri" w:hAnsi="Times New Roman" w:cs="Times New Roman"/>
          <w:sz w:val="12"/>
          <w:szCs w:val="12"/>
        </w:rPr>
        <w:t xml:space="preserve"> 2018г. «</w:t>
      </w:r>
      <w:r w:rsidRPr="00F1627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8</w:t>
      </w:r>
    </w:p>
    <w:p w:rsidR="00F16271" w:rsidRDefault="00F16271" w:rsidP="00F16271">
      <w:pPr>
        <w:tabs>
          <w:tab w:val="left" w:pos="284"/>
        </w:tabs>
        <w:spacing w:after="0" w:line="240" w:lineRule="auto"/>
        <w:jc w:val="both"/>
        <w:rPr>
          <w:rFonts w:ascii="Times New Roman" w:eastAsia="Calibri" w:hAnsi="Times New Roman" w:cs="Times New Roman"/>
          <w:sz w:val="12"/>
          <w:szCs w:val="12"/>
        </w:rPr>
      </w:pPr>
    </w:p>
    <w:p w:rsidR="00FE3957" w:rsidRDefault="00FE3957" w:rsidP="00F16271">
      <w:pPr>
        <w:tabs>
          <w:tab w:val="left" w:pos="284"/>
        </w:tabs>
        <w:spacing w:after="0" w:line="240" w:lineRule="auto"/>
        <w:jc w:val="both"/>
        <w:rPr>
          <w:rFonts w:ascii="Times New Roman" w:eastAsia="Calibri" w:hAnsi="Times New Roman" w:cs="Times New Roman"/>
          <w:sz w:val="12"/>
          <w:szCs w:val="12"/>
        </w:rPr>
      </w:pPr>
    </w:p>
    <w:p w:rsidR="00FE3957" w:rsidRDefault="00FE3957" w:rsidP="00F16271">
      <w:pPr>
        <w:tabs>
          <w:tab w:val="left" w:pos="284"/>
        </w:tabs>
        <w:spacing w:after="0" w:line="240" w:lineRule="auto"/>
        <w:jc w:val="both"/>
        <w:rPr>
          <w:rFonts w:ascii="Times New Roman" w:eastAsia="Calibri" w:hAnsi="Times New Roman" w:cs="Times New Roman"/>
          <w:sz w:val="12"/>
          <w:szCs w:val="12"/>
        </w:rPr>
      </w:pPr>
    </w:p>
    <w:p w:rsidR="00FE3957" w:rsidRDefault="00FE3957" w:rsidP="00F16271">
      <w:pPr>
        <w:tabs>
          <w:tab w:val="left" w:pos="284"/>
        </w:tabs>
        <w:spacing w:after="0" w:line="240" w:lineRule="auto"/>
        <w:jc w:val="both"/>
        <w:rPr>
          <w:rFonts w:ascii="Times New Roman" w:eastAsia="Calibri" w:hAnsi="Times New Roman" w:cs="Times New Roman"/>
          <w:sz w:val="12"/>
          <w:szCs w:val="12"/>
        </w:rPr>
      </w:pPr>
    </w:p>
    <w:p w:rsidR="00FE3957" w:rsidRDefault="00FE3957" w:rsidP="00F16271">
      <w:pPr>
        <w:tabs>
          <w:tab w:val="left" w:pos="284"/>
        </w:tabs>
        <w:spacing w:after="0" w:line="240" w:lineRule="auto"/>
        <w:ind w:firstLine="284"/>
        <w:jc w:val="both"/>
        <w:rPr>
          <w:rFonts w:ascii="Times New Roman" w:eastAsia="Calibri" w:hAnsi="Times New Roman" w:cs="Times New Roman"/>
          <w:sz w:val="12"/>
          <w:szCs w:val="12"/>
        </w:rPr>
      </w:pPr>
    </w:p>
    <w:p w:rsidR="00F16271" w:rsidRPr="001A509E"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A509E">
        <w:rPr>
          <w:rFonts w:ascii="Times New Roman" w:eastAsia="Calibri" w:hAnsi="Times New Roman" w:cs="Times New Roman"/>
          <w:sz w:val="12"/>
          <w:szCs w:val="12"/>
        </w:rPr>
        <w:t xml:space="preserve">. Постановление администрации </w:t>
      </w:r>
      <w:r w:rsidRPr="00F16271">
        <w:rPr>
          <w:rFonts w:ascii="Times New Roman" w:eastAsia="Calibri" w:hAnsi="Times New Roman" w:cs="Times New Roman"/>
          <w:sz w:val="12"/>
          <w:szCs w:val="12"/>
        </w:rPr>
        <w:t>городского поселения Суходол</w:t>
      </w:r>
      <w:r w:rsidRPr="003B712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F16271" w:rsidRDefault="00F16271" w:rsidP="00F16271">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5E36B7">
        <w:rPr>
          <w:rFonts w:ascii="Times New Roman" w:eastAsia="Calibri" w:hAnsi="Times New Roman" w:cs="Times New Roman"/>
          <w:sz w:val="12"/>
          <w:szCs w:val="12"/>
        </w:rPr>
        <w:t>33</w:t>
      </w:r>
      <w:r>
        <w:rPr>
          <w:rFonts w:ascii="Times New Roman" w:eastAsia="Calibri" w:hAnsi="Times New Roman" w:cs="Times New Roman"/>
          <w:sz w:val="12"/>
          <w:szCs w:val="12"/>
        </w:rPr>
        <w:t xml:space="preserve"> от 01 августа</w:t>
      </w:r>
      <w:r w:rsidRPr="001A509E">
        <w:rPr>
          <w:rFonts w:ascii="Times New Roman" w:eastAsia="Calibri" w:hAnsi="Times New Roman" w:cs="Times New Roman"/>
          <w:sz w:val="12"/>
          <w:szCs w:val="12"/>
        </w:rPr>
        <w:t xml:space="preserve"> 2018г. «</w:t>
      </w:r>
      <w:r w:rsidR="005E36B7" w:rsidRPr="005E36B7">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w:t>
      </w:r>
      <w:r w:rsidR="005E36B7">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5E36B7">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bookmarkStart w:id="0" w:name="_GoBack"/>
      <w:bookmarkEnd w:id="0"/>
      <w:r w:rsidR="005E36B7">
        <w:rPr>
          <w:rFonts w:ascii="Times New Roman" w:eastAsia="Calibri" w:hAnsi="Times New Roman" w:cs="Times New Roman"/>
          <w:sz w:val="12"/>
          <w:szCs w:val="12"/>
        </w:rPr>
        <w:t>…………</w:t>
      </w:r>
      <w:r w:rsidR="00D05917">
        <w:rPr>
          <w:rFonts w:ascii="Times New Roman" w:eastAsia="Calibri" w:hAnsi="Times New Roman" w:cs="Times New Roman"/>
          <w:sz w:val="12"/>
          <w:szCs w:val="12"/>
        </w:rPr>
        <w:t>8</w:t>
      </w:r>
    </w:p>
    <w:p w:rsidR="00F16271" w:rsidRDefault="00F16271" w:rsidP="00F16271">
      <w:pPr>
        <w:tabs>
          <w:tab w:val="left" w:pos="284"/>
        </w:tabs>
        <w:spacing w:after="0" w:line="240" w:lineRule="auto"/>
        <w:jc w:val="both"/>
        <w:rPr>
          <w:rFonts w:ascii="Times New Roman" w:eastAsia="Calibri" w:hAnsi="Times New Roman" w:cs="Times New Roman"/>
          <w:sz w:val="12"/>
          <w:szCs w:val="12"/>
        </w:rPr>
      </w:pPr>
    </w:p>
    <w:p w:rsidR="005E36B7" w:rsidRPr="001A509E"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A509E">
        <w:rPr>
          <w:rFonts w:ascii="Times New Roman" w:eastAsia="Calibri" w:hAnsi="Times New Roman" w:cs="Times New Roman"/>
          <w:sz w:val="12"/>
          <w:szCs w:val="12"/>
        </w:rPr>
        <w:t xml:space="preserve">. Постановление администрации </w:t>
      </w:r>
      <w:r w:rsidRPr="00F16271">
        <w:rPr>
          <w:rFonts w:ascii="Times New Roman" w:eastAsia="Calibri" w:hAnsi="Times New Roman" w:cs="Times New Roman"/>
          <w:sz w:val="12"/>
          <w:szCs w:val="12"/>
        </w:rPr>
        <w:t>городского поселения Суходол</w:t>
      </w:r>
      <w:r w:rsidRPr="003B712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5E36B7" w:rsidRDefault="005E36B7" w:rsidP="005E36B7">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w:t>
      </w:r>
      <w:r w:rsidR="0051044F">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01 августа</w:t>
      </w:r>
      <w:r w:rsidRPr="001A509E">
        <w:rPr>
          <w:rFonts w:ascii="Times New Roman" w:eastAsia="Calibri" w:hAnsi="Times New Roman" w:cs="Times New Roman"/>
          <w:sz w:val="12"/>
          <w:szCs w:val="12"/>
        </w:rPr>
        <w:t xml:space="preserve"> 2018г. «</w:t>
      </w:r>
      <w:r w:rsidR="0051044F" w:rsidRPr="0051044F">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8</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1044F" w:rsidRPr="001A509E"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A509E">
        <w:rPr>
          <w:rFonts w:ascii="Times New Roman" w:eastAsia="Calibri" w:hAnsi="Times New Roman" w:cs="Times New Roman"/>
          <w:sz w:val="12"/>
          <w:szCs w:val="12"/>
        </w:rPr>
        <w:t xml:space="preserve">. Постановление администрации </w:t>
      </w:r>
      <w:r w:rsidRPr="00F16271">
        <w:rPr>
          <w:rFonts w:ascii="Times New Roman" w:eastAsia="Calibri" w:hAnsi="Times New Roman" w:cs="Times New Roman"/>
          <w:sz w:val="12"/>
          <w:szCs w:val="12"/>
        </w:rPr>
        <w:t>городского поселения Суходол</w:t>
      </w:r>
      <w:r w:rsidRPr="003B712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51044F" w:rsidRDefault="0051044F" w:rsidP="0051044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35 от 01 августа</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51044F">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w:t>
      </w:r>
      <w:r>
        <w:rPr>
          <w:rFonts w:ascii="Times New Roman" w:eastAsia="Calibri" w:hAnsi="Times New Roman" w:cs="Times New Roman"/>
          <w:sz w:val="12"/>
          <w:szCs w:val="12"/>
        </w:rPr>
        <w:t>…</w:t>
      </w:r>
      <w:r w:rsidR="00D05917">
        <w:rPr>
          <w:rFonts w:ascii="Times New Roman" w:eastAsia="Calibri" w:hAnsi="Times New Roman" w:cs="Times New Roman"/>
          <w:sz w:val="12"/>
          <w:szCs w:val="12"/>
        </w:rPr>
        <w:t>9</w:t>
      </w:r>
      <w:proofErr w:type="gramEnd"/>
    </w:p>
    <w:p w:rsidR="00F16271" w:rsidRDefault="00F1627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0C76AC" w:rsidRDefault="000C76AC"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603318" w:rsidRDefault="00603318"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1468FC" w:rsidRDefault="001468FC"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267CA4" w:rsidRDefault="00267CA4" w:rsidP="003C0C77">
      <w:pPr>
        <w:tabs>
          <w:tab w:val="left" w:pos="284"/>
        </w:tabs>
        <w:spacing w:after="0" w:line="240" w:lineRule="auto"/>
        <w:rPr>
          <w:rFonts w:ascii="Times New Roman" w:eastAsia="Calibri" w:hAnsi="Times New Roman" w:cs="Times New Roman"/>
          <w:sz w:val="12"/>
          <w:szCs w:val="12"/>
        </w:rPr>
      </w:pPr>
    </w:p>
    <w:p w:rsidR="008A6A29" w:rsidRPr="000318BE" w:rsidRDefault="008A6A29" w:rsidP="008A6A2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A6A29" w:rsidRPr="000318BE" w:rsidRDefault="008A6A29" w:rsidP="008A6A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№843</w:t>
      </w:r>
    </w:p>
    <w:p w:rsid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Об утверждении Порядка определения объема и предоставления субсидий некоммерческим организациям,</w:t>
      </w:r>
    </w:p>
    <w:p w:rsid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 xml:space="preserve"> </w:t>
      </w:r>
      <w:proofErr w:type="gramStart"/>
      <w:r w:rsidRPr="008A6A29">
        <w:rPr>
          <w:rFonts w:ascii="Times New Roman" w:eastAsia="Calibri" w:hAnsi="Times New Roman" w:cs="Times New Roman"/>
          <w:b/>
          <w:sz w:val="12"/>
          <w:szCs w:val="12"/>
        </w:rPr>
        <w:t xml:space="preserve">не являющимся государственными (муниципальными) учреждениями, на финансовое обеспечение их развития в целях </w:t>
      </w:r>
      <w:proofErr w:type="gramEnd"/>
    </w:p>
    <w:p w:rsid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создания и (или) развития инфраструктуры поддержки субъектов малого и среднего предпринимательства</w:t>
      </w:r>
    </w:p>
    <w:p w:rsidR="008A6A29" w:rsidRPr="00BA70D0" w:rsidRDefault="008A6A29" w:rsidP="008A6A29">
      <w:pPr>
        <w:tabs>
          <w:tab w:val="left" w:pos="284"/>
        </w:tabs>
        <w:spacing w:after="0" w:line="240" w:lineRule="auto"/>
        <w:jc w:val="both"/>
        <w:rPr>
          <w:rFonts w:ascii="Times New Roman" w:eastAsia="Calibri" w:hAnsi="Times New Roman" w:cs="Times New Roman"/>
          <w:sz w:val="12"/>
          <w:szCs w:val="12"/>
        </w:rPr>
      </w:pP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В соответствии со статьей 78.1 Бюджетного кодекса Российской Федерации, постановлением администрации муниципального района Сергиевский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в целях развития инфраструктуры поддержки субъектов малого и среднего предпринимательства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1. Утвердить Порядок определения объема и предоставления субсидий некоммерческим организациям, не являющимся государственными (муниципальными) учреждениями на финансовое обеспечение их развития в целях создания и (или) развития инфраструктуры поддержки субъектов малого и среднего предпринимательства согласно приложению к настоящему постановлению.</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2. Опубликовать настоящее постановление в газете «Сергиевский вестник».</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4. </w:t>
      </w:r>
      <w:proofErr w:type="gramStart"/>
      <w:r w:rsidRPr="008A6A29">
        <w:rPr>
          <w:rFonts w:ascii="Times New Roman" w:eastAsia="Calibri" w:hAnsi="Times New Roman" w:cs="Times New Roman"/>
          <w:sz w:val="12"/>
          <w:szCs w:val="12"/>
        </w:rPr>
        <w:t>Контроль за</w:t>
      </w:r>
      <w:proofErr w:type="gramEnd"/>
      <w:r w:rsidRPr="008A6A2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8A6A29" w:rsidRPr="008A6A29" w:rsidRDefault="008A6A29" w:rsidP="008A6A29">
      <w:pPr>
        <w:tabs>
          <w:tab w:val="left" w:pos="284"/>
        </w:tabs>
        <w:spacing w:after="0" w:line="240" w:lineRule="auto"/>
        <w:jc w:val="right"/>
        <w:rPr>
          <w:rFonts w:ascii="Times New Roman" w:eastAsia="Calibri" w:hAnsi="Times New Roman" w:cs="Times New Roman"/>
          <w:sz w:val="12"/>
          <w:szCs w:val="12"/>
        </w:rPr>
      </w:pPr>
      <w:proofErr w:type="spellStart"/>
      <w:r w:rsidRPr="008A6A29">
        <w:rPr>
          <w:rFonts w:ascii="Times New Roman" w:eastAsia="Calibri" w:hAnsi="Times New Roman" w:cs="Times New Roman"/>
          <w:sz w:val="12"/>
          <w:szCs w:val="12"/>
        </w:rPr>
        <w:t>И.о</w:t>
      </w:r>
      <w:proofErr w:type="spellEnd"/>
      <w:r w:rsidRPr="008A6A29">
        <w:rPr>
          <w:rFonts w:ascii="Times New Roman" w:eastAsia="Calibri" w:hAnsi="Times New Roman" w:cs="Times New Roman"/>
          <w:sz w:val="12"/>
          <w:szCs w:val="12"/>
        </w:rPr>
        <w:t>. Главы</w:t>
      </w:r>
    </w:p>
    <w:p w:rsidR="008A6A29" w:rsidRDefault="008A6A29" w:rsidP="008A6A29">
      <w:pPr>
        <w:tabs>
          <w:tab w:val="left" w:pos="284"/>
        </w:tabs>
        <w:spacing w:after="0" w:line="240" w:lineRule="auto"/>
        <w:jc w:val="right"/>
        <w:rPr>
          <w:rFonts w:ascii="Times New Roman" w:eastAsia="Calibri" w:hAnsi="Times New Roman" w:cs="Times New Roman"/>
          <w:sz w:val="12"/>
          <w:szCs w:val="12"/>
        </w:rPr>
      </w:pPr>
      <w:r w:rsidRPr="008A6A29">
        <w:rPr>
          <w:rFonts w:ascii="Times New Roman" w:eastAsia="Calibri" w:hAnsi="Times New Roman" w:cs="Times New Roman"/>
          <w:sz w:val="12"/>
          <w:szCs w:val="12"/>
        </w:rPr>
        <w:t>муниципального района Сергиевский</w:t>
      </w:r>
    </w:p>
    <w:p w:rsidR="003C0C77" w:rsidRDefault="008A6A29" w:rsidP="008A6A29">
      <w:pPr>
        <w:tabs>
          <w:tab w:val="left" w:pos="284"/>
        </w:tabs>
        <w:spacing w:after="0" w:line="240" w:lineRule="auto"/>
        <w:jc w:val="right"/>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А.И. </w:t>
      </w:r>
      <w:proofErr w:type="spellStart"/>
      <w:r w:rsidRPr="008A6A29">
        <w:rPr>
          <w:rFonts w:ascii="Times New Roman" w:eastAsia="Calibri" w:hAnsi="Times New Roman" w:cs="Times New Roman"/>
          <w:sz w:val="12"/>
          <w:szCs w:val="12"/>
        </w:rPr>
        <w:t>Екамасов</w:t>
      </w:r>
      <w:proofErr w:type="spellEnd"/>
    </w:p>
    <w:p w:rsidR="008A6A29" w:rsidRDefault="008A6A29" w:rsidP="008A6A29">
      <w:pPr>
        <w:tabs>
          <w:tab w:val="left" w:pos="284"/>
        </w:tabs>
        <w:spacing w:after="0" w:line="240" w:lineRule="auto"/>
        <w:jc w:val="right"/>
        <w:rPr>
          <w:rFonts w:ascii="Times New Roman" w:eastAsia="Calibri" w:hAnsi="Times New Roman" w:cs="Times New Roman"/>
          <w:sz w:val="12"/>
          <w:szCs w:val="12"/>
        </w:rPr>
      </w:pPr>
    </w:p>
    <w:p w:rsidR="008A6A29" w:rsidRPr="00D11BFB" w:rsidRDefault="008A6A29" w:rsidP="008A6A29">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Приложение №1</w:t>
      </w:r>
    </w:p>
    <w:p w:rsidR="008A6A29" w:rsidRPr="00D11BFB" w:rsidRDefault="008A6A29" w:rsidP="008A6A29">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к постановлению администрации</w:t>
      </w:r>
    </w:p>
    <w:p w:rsidR="008A6A29" w:rsidRPr="00D11BFB" w:rsidRDefault="008A6A29" w:rsidP="008A6A29">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муниципального района Сергиевский</w:t>
      </w:r>
    </w:p>
    <w:p w:rsidR="008A6A29" w:rsidRPr="00D11BFB" w:rsidRDefault="008A6A29" w:rsidP="008A6A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№843 от «01» августа</w:t>
      </w:r>
      <w:r w:rsidRPr="00D11BFB">
        <w:rPr>
          <w:rFonts w:ascii="Times New Roman" w:eastAsia="Calibri" w:hAnsi="Times New Roman" w:cs="Times New Roman"/>
          <w:i/>
          <w:sz w:val="12"/>
          <w:szCs w:val="12"/>
        </w:rPr>
        <w:t xml:space="preserve"> 2018 г.</w:t>
      </w:r>
    </w:p>
    <w:p w:rsidR="008A6A29" w:rsidRP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ПОРЯДОК</w:t>
      </w:r>
    </w:p>
    <w:p w:rsid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опред</w:t>
      </w:r>
      <w:r>
        <w:rPr>
          <w:rFonts w:ascii="Times New Roman" w:eastAsia="Calibri" w:hAnsi="Times New Roman" w:cs="Times New Roman"/>
          <w:b/>
          <w:sz w:val="12"/>
          <w:szCs w:val="12"/>
        </w:rPr>
        <w:t xml:space="preserve">еления объема и предоставления </w:t>
      </w:r>
      <w:r w:rsidRPr="008A6A29">
        <w:rPr>
          <w:rFonts w:ascii="Times New Roman" w:eastAsia="Calibri" w:hAnsi="Times New Roman" w:cs="Times New Roman"/>
          <w:b/>
          <w:sz w:val="12"/>
          <w:szCs w:val="12"/>
        </w:rPr>
        <w:t xml:space="preserve">субсидий некоммерческим организациям, </w:t>
      </w:r>
    </w:p>
    <w:p w:rsidR="008A6A29" w:rsidRDefault="008A6A29" w:rsidP="008A6A29">
      <w:pPr>
        <w:tabs>
          <w:tab w:val="left" w:pos="284"/>
        </w:tabs>
        <w:spacing w:after="0" w:line="240" w:lineRule="auto"/>
        <w:jc w:val="center"/>
        <w:rPr>
          <w:rFonts w:ascii="Times New Roman" w:eastAsia="Calibri" w:hAnsi="Times New Roman" w:cs="Times New Roman"/>
          <w:b/>
          <w:sz w:val="12"/>
          <w:szCs w:val="12"/>
        </w:rPr>
      </w:pPr>
      <w:proofErr w:type="gramStart"/>
      <w:r w:rsidRPr="008A6A29">
        <w:rPr>
          <w:rFonts w:ascii="Times New Roman" w:eastAsia="Calibri" w:hAnsi="Times New Roman" w:cs="Times New Roman"/>
          <w:b/>
          <w:sz w:val="12"/>
          <w:szCs w:val="12"/>
        </w:rPr>
        <w:t xml:space="preserve">не являющимся государственными (муниципальными) учреждениями, на финансовое обеспечение их развития </w:t>
      </w:r>
      <w:proofErr w:type="gramEnd"/>
    </w:p>
    <w:p w:rsidR="008A6A29" w:rsidRPr="008A6A29" w:rsidRDefault="008A6A29" w:rsidP="008A6A29">
      <w:pPr>
        <w:tabs>
          <w:tab w:val="left" w:pos="284"/>
        </w:tabs>
        <w:spacing w:after="0" w:line="240" w:lineRule="auto"/>
        <w:jc w:val="center"/>
        <w:rPr>
          <w:rFonts w:ascii="Times New Roman" w:eastAsia="Calibri" w:hAnsi="Times New Roman" w:cs="Times New Roman"/>
          <w:b/>
          <w:sz w:val="12"/>
          <w:szCs w:val="12"/>
        </w:rPr>
      </w:pPr>
      <w:r w:rsidRPr="008A6A29">
        <w:rPr>
          <w:rFonts w:ascii="Times New Roman" w:eastAsia="Calibri" w:hAnsi="Times New Roman" w:cs="Times New Roman"/>
          <w:b/>
          <w:sz w:val="12"/>
          <w:szCs w:val="12"/>
        </w:rPr>
        <w:t>в целях создания и (или) развития инфраструктуры поддержки субъектов малого и среднего предпринимательства</w:t>
      </w:r>
    </w:p>
    <w:p w:rsidR="008A6A29" w:rsidRPr="008A6A29" w:rsidRDefault="008A6A29" w:rsidP="008A6A29">
      <w:pPr>
        <w:tabs>
          <w:tab w:val="left" w:pos="284"/>
        </w:tabs>
        <w:spacing w:after="0" w:line="240" w:lineRule="auto"/>
        <w:rPr>
          <w:rFonts w:ascii="Times New Roman" w:eastAsia="Calibri" w:hAnsi="Times New Roman" w:cs="Times New Roman"/>
          <w:sz w:val="12"/>
          <w:szCs w:val="12"/>
        </w:rPr>
      </w:pP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1. Настоящий Порядок устанавливает механизм определения объема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и предоставления за счет средств местного бюджета, субсидий некоммерческим организациям, не являющимся государственными (муниципальными) учреждениями (далее – организация), на финансовое обеспечение их развития в целях создания и (или) развития инфраструктуры поддержки субъектов малого и среднего предпринимательства (далее – субсидия).</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2. </w:t>
      </w:r>
      <w:proofErr w:type="gramStart"/>
      <w:r w:rsidRPr="008A6A29">
        <w:rPr>
          <w:rFonts w:ascii="Times New Roman" w:eastAsia="Calibri" w:hAnsi="Times New Roman" w:cs="Times New Roman"/>
          <w:sz w:val="12"/>
          <w:szCs w:val="12"/>
        </w:rPr>
        <w:t>Субсидии предоставляются администрацией муниципального района Сергиевский Самарской области (далее – администрация) в соответствии с муниципальной программой «Развитие малого и среднего предпринимательства в муниципальном районе Сергиевский Самарской области на 2018-2021 годы», утвержденной постановлением администрации муниципального района Сергиевский Самарской области №1071 от 01.09.2017г., в целях создания и (или) развития инфраструктуры поддержки субъектов малого и среднего предпринимательства.</w:t>
      </w:r>
      <w:proofErr w:type="gramEnd"/>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3. Субсидии предоставляются организациям, соответствующим следующим критериям:</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целью деятельности организации в соответствии с учредительными документами является содействие развитию субъектов малого и среднего предпринимательства (далее – СМСП);</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наличие у организации плана мероприятий на текущий год;</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наличие документа, регламентирующего деятельность организации, включающего следующие разделы: общие положения, цели и задачи, виды деятельности и услуги, порядок оказания услуг, источники финансирования, критерии результативности деятельности организации, утвержденного высшим органом управления организации согласно</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её уставу (далее – положение о деятельности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соответствие организации следующим требованиям к техническому оснащению:</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наличие на каждом рабочем месте компьютера, принтера (индивидуального или коллективного доступа) и телефона с выходом</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на городскую линию и междугородную связь;</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наличие </w:t>
      </w:r>
      <w:proofErr w:type="gramStart"/>
      <w:r w:rsidRPr="008A6A29">
        <w:rPr>
          <w:rFonts w:ascii="Times New Roman" w:eastAsia="Calibri" w:hAnsi="Times New Roman" w:cs="Times New Roman"/>
          <w:sz w:val="12"/>
          <w:szCs w:val="12"/>
        </w:rPr>
        <w:t>интернет-связи</w:t>
      </w:r>
      <w:proofErr w:type="gramEnd"/>
      <w:r w:rsidRPr="008A6A29">
        <w:rPr>
          <w:rFonts w:ascii="Times New Roman" w:eastAsia="Calibri" w:hAnsi="Times New Roman" w:cs="Times New Roman"/>
          <w:sz w:val="12"/>
          <w:szCs w:val="12"/>
        </w:rPr>
        <w:t xml:space="preserve"> у всех работников;</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отсутствие проводимых в отношении организации в соответствии с действующим законодательством процедур ликвидации, реорганизации, банкротства и приостановления деятельности;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отсутствие у организации просроченной задолженности по налоговым платежам в бюджеты бюджетной системы Российской Федерации.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4. В целях предоставления субсидий администрация размещает в сети Интернет на официальном сайте http://www.sergievsk.ru извещение, содержащее следующую информацию:</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адрес администрации;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сроки и место приема документов на получение субсидии;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ссылку на нормативный правовой акт, содержащий перечень документов на получение субсидии.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5. В целях получения субсидии организации представляют</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в администрацию не позднее пятнадцати календарных дней со дня размещения извещения, указанного в пункте 4 настоящего Порядка, следующие документы (далее – заявка):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заявление о предоставлении субсидии;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копии учредительных документов организации, заверенные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справку из налогового органа об отсутствии просроченной задолженности по налоговым платежам в бюджеты бюджетной системы Российской Федерации;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копию положения о деятельности организации, заверенную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план мероприятий, заверенный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документы, подтверждающие объем и структуру расходов (экономическое обоснование расходов) на реализацию плана мероприятий, заверенные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копии трудовых договоров на неопределенный срок либо копии срочных трудовых договоров на срок не менее 12 месяцев, заключенных</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lastRenderedPageBreak/>
        <w:t>со штатными работниками организации, заверенные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документы, подтверждающие соответствие организации требованиям к техническому оснащению, указанным в пункте 3 настоящего Порядка, заверенные подписью руководителя и печатью организации.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Заявитель вправе по собственной инициативе представить 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в срок не позднее одного месяца до даты представления заявления о предоставлении субсидии. В случае если заявитель не представил указанную выписку самостоятельно, администрация запрашивает ее в порядке взаимодействия с Федеральной налоговой службой.</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6. Рассмотрение представленных заявок и направление организации извещения о предоставлении субсидии либо об отказе в предоставлении субсидии осуществляются администрацией в срок не позднее десяти календарных дней со дня окончания срока представления заявок, указанного в пункте 5 настоящего Порядка.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7. Основаниями для отказа организации в предоставлении субсидии являются:</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несоответствие организации критериям, указанным в пункте 3 настоящего Порядка;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представление организацией заявки не в полном объеме и (или)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 нарушением установленного пунктом 5 настоящего Порядка срока;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недостоверность представленной организацией информации;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поступление заявки от организации в более поздний срок (при поступлении заявок от нескольких организаций).</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8. </w:t>
      </w:r>
      <w:proofErr w:type="gramStart"/>
      <w:r w:rsidRPr="008A6A29">
        <w:rPr>
          <w:rFonts w:ascii="Times New Roman" w:eastAsia="Calibri" w:hAnsi="Times New Roman" w:cs="Times New Roman"/>
          <w:sz w:val="12"/>
          <w:szCs w:val="12"/>
        </w:rPr>
        <w:t>Объем субсидии, предоставляемой организации, определяет администрация, исходя из экономического обоснования расходов организации на реализацию плана мероприятий в пределах лимитов бюджетных обязательств по предоставлению субсидий, утвержденных в установленном порядке, предусмотренных на предоставление в соответствии с муниципальной программой «Развитие малого и среднего предпринимательства в муниципальном районе Сергиевский Самарской области на 2018-2021 годы», утвержденной постановлением администрации муниципального района Сергиевский Самарской области №1071 от</w:t>
      </w:r>
      <w:proofErr w:type="gramEnd"/>
      <w:r w:rsidRPr="008A6A29">
        <w:rPr>
          <w:rFonts w:ascii="Times New Roman" w:eastAsia="Calibri" w:hAnsi="Times New Roman" w:cs="Times New Roman"/>
          <w:sz w:val="12"/>
          <w:szCs w:val="12"/>
        </w:rPr>
        <w:t xml:space="preserve"> 01.09.2017г., субсидий некоммерческим организациям, не являющимся государственными (муниципальными) учреждениями, на финансовое обеспечение их развития в целях создания и (или) развития инфраструктуры поддержки субъектов малого и среднего предпринимательства.</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9. Условием предоставления субсидии является заключение между администрацией и организацией соглашения о предоставлении субсид</w:t>
      </w:r>
      <w:proofErr w:type="gramStart"/>
      <w:r w:rsidRPr="008A6A29">
        <w:rPr>
          <w:rFonts w:ascii="Times New Roman" w:eastAsia="Calibri" w:hAnsi="Times New Roman" w:cs="Times New Roman"/>
          <w:sz w:val="12"/>
          <w:szCs w:val="12"/>
        </w:rPr>
        <w:t>ии и ее</w:t>
      </w:r>
      <w:proofErr w:type="gramEnd"/>
      <w:r w:rsidRPr="008A6A29">
        <w:rPr>
          <w:rFonts w:ascii="Times New Roman" w:eastAsia="Calibri" w:hAnsi="Times New Roman" w:cs="Times New Roman"/>
          <w:sz w:val="12"/>
          <w:szCs w:val="12"/>
        </w:rPr>
        <w:t xml:space="preserve"> целевом использовании (далее – соглашение).</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10. Перечисление субсидий организациям осуществляется администрацией в соответствии с соглашением после представления организациями документов, подтверждающих возникновение у них соответствующих денежных обязательств.</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При этом соглашение должно содержать следующие положения: цель использования субсидии, условия ее расходования, а также согласие организации на осуществление администрацией и органами муниципального финансового контроля проверок соблюдения организацией условий, целей и порядка предоставления субсидии.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11. Субсидия расходуется организацией в соответствии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со следующими условиями: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ведение раздельного бухгалтерского учета деятельности, осуществляемой на средства полученной субсидии, и иной деятельности;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использование субсидии в сроки, установленные соглашением;</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представление в администрацию отчетов об использовании полученной субсидии в порядке, сроки и по форме, установленные соглашением;</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использование субсидии в целях реализации мероприятий</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в соответствии с планом мероприятий на оплату следующих видов расходов:</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proofErr w:type="gramStart"/>
      <w:r w:rsidRPr="008A6A29">
        <w:rPr>
          <w:rFonts w:ascii="Times New Roman" w:eastAsia="Calibri" w:hAnsi="Times New Roman" w:cs="Times New Roman"/>
          <w:sz w:val="12"/>
          <w:szCs w:val="12"/>
        </w:rPr>
        <w:t>расходы на оплату труда (начисления работникам в денежной форме,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законодательством Российской Федерации, трудовыми договорами (контрактами) и (или) коллективными договорами) – не более 1% от общей суммы субсидии;</w:t>
      </w:r>
      <w:proofErr w:type="gramEnd"/>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начисления на оплату труда (страховые взносы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оплата работ и услуг сторонних организаций (третьих лиц);</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прочие расходы – не более 1% от общей суммы субсидии.</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12. В случае нарушения организацией условий, предусмотренных пунктом 11 настоящего Порядка, субсидия подлежит возврату в местный бюджет в месячный срок со дня получения организацией письменного требования администрации о возврате субсидии. В случае невозврата организацией субсидии в установленный срок она подлежит взысканию в доход местного бюджета в порядке, установленном действующим законодательством.</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 xml:space="preserve">13. </w:t>
      </w:r>
      <w:proofErr w:type="gramStart"/>
      <w:r w:rsidRPr="008A6A29">
        <w:rPr>
          <w:rFonts w:ascii="Times New Roman" w:eastAsia="Calibri" w:hAnsi="Times New Roman" w:cs="Times New Roman"/>
          <w:sz w:val="12"/>
          <w:szCs w:val="12"/>
        </w:rPr>
        <w:t>Контроль за</w:t>
      </w:r>
      <w:proofErr w:type="gramEnd"/>
      <w:r w:rsidRPr="008A6A29">
        <w:rPr>
          <w:rFonts w:ascii="Times New Roman" w:eastAsia="Calibri" w:hAnsi="Times New Roman" w:cs="Times New Roman"/>
          <w:sz w:val="12"/>
          <w:szCs w:val="12"/>
        </w:rPr>
        <w:t xml:space="preserve"> целевым предоставлением и расходованием субсидий осуществляется администрацией.</w:t>
      </w:r>
    </w:p>
    <w:p w:rsidR="008A6A29" w:rsidRP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Администрация осуществляет обязательную проверку соблюдения организациями условий, целей и порядка предоставления субсидий.</w:t>
      </w:r>
    </w:p>
    <w:p w:rsidR="008A6A29"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sidRPr="008A6A29">
        <w:rPr>
          <w:rFonts w:ascii="Times New Roman" w:eastAsia="Calibri" w:hAnsi="Times New Roman" w:cs="Times New Roman"/>
          <w:sz w:val="12"/>
          <w:szCs w:val="12"/>
        </w:rPr>
        <w:t>Органы муниципального финансового контроля при проведении ревизий (проверок) осуществляют проверку соблюдения организациями условий, целей и порядка предоставления субсидий.</w:t>
      </w:r>
    </w:p>
    <w:p w:rsidR="008A6A29" w:rsidRDefault="008A6A29" w:rsidP="003C0C77">
      <w:pPr>
        <w:tabs>
          <w:tab w:val="left" w:pos="284"/>
        </w:tabs>
        <w:spacing w:after="0" w:line="240" w:lineRule="auto"/>
        <w:rPr>
          <w:rFonts w:ascii="Times New Roman" w:eastAsia="Calibri" w:hAnsi="Times New Roman" w:cs="Times New Roman"/>
          <w:sz w:val="12"/>
          <w:szCs w:val="12"/>
        </w:rPr>
      </w:pPr>
    </w:p>
    <w:p w:rsidR="00B7328A" w:rsidRPr="003D336B" w:rsidRDefault="00B7328A" w:rsidP="00B7328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B7328A" w:rsidRPr="003D336B" w:rsidRDefault="00B7328A" w:rsidP="00B7328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76583">
        <w:rPr>
          <w:rFonts w:ascii="Times New Roman" w:eastAsia="Calibri" w:hAnsi="Times New Roman" w:cs="Times New Roman"/>
          <w:b/>
          <w:sz w:val="12"/>
          <w:szCs w:val="12"/>
        </w:rPr>
        <w:t>СУРГУТ</w:t>
      </w:r>
    </w:p>
    <w:p w:rsidR="00B7328A" w:rsidRPr="003D336B" w:rsidRDefault="00B7328A" w:rsidP="00B7328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7328A" w:rsidRPr="003D336B" w:rsidRDefault="00B7328A" w:rsidP="00B7328A">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7328A" w:rsidRPr="003D336B" w:rsidRDefault="00B7328A" w:rsidP="00B7328A">
      <w:pPr>
        <w:tabs>
          <w:tab w:val="left" w:pos="284"/>
        </w:tabs>
        <w:spacing w:after="0" w:line="240" w:lineRule="auto"/>
        <w:jc w:val="center"/>
        <w:rPr>
          <w:rFonts w:ascii="Times New Roman" w:eastAsia="Calibri" w:hAnsi="Times New Roman" w:cs="Times New Roman"/>
          <w:sz w:val="12"/>
          <w:szCs w:val="12"/>
        </w:rPr>
      </w:pPr>
    </w:p>
    <w:p w:rsidR="00B7328A" w:rsidRPr="003D336B" w:rsidRDefault="00B7328A" w:rsidP="00B7328A">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7328A" w:rsidRPr="001A509E" w:rsidRDefault="00B7328A" w:rsidP="00B7328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B7328A" w:rsidRDefault="00B7328A" w:rsidP="00B7328A">
      <w:pPr>
        <w:tabs>
          <w:tab w:val="left" w:pos="284"/>
        </w:tabs>
        <w:spacing w:after="0" w:line="240" w:lineRule="auto"/>
        <w:jc w:val="center"/>
        <w:rPr>
          <w:rFonts w:ascii="Times New Roman" w:eastAsia="Calibri" w:hAnsi="Times New Roman" w:cs="Times New Roman"/>
          <w:b/>
          <w:sz w:val="12"/>
          <w:szCs w:val="12"/>
        </w:rPr>
      </w:pPr>
      <w:r w:rsidRPr="00B7328A">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Сургут </w:t>
      </w:r>
    </w:p>
    <w:p w:rsidR="00B7328A" w:rsidRDefault="00B7328A" w:rsidP="00B7328A">
      <w:pPr>
        <w:tabs>
          <w:tab w:val="left" w:pos="284"/>
        </w:tabs>
        <w:spacing w:after="0" w:line="240" w:lineRule="auto"/>
        <w:jc w:val="center"/>
        <w:rPr>
          <w:rFonts w:ascii="Times New Roman" w:eastAsia="Calibri" w:hAnsi="Times New Roman" w:cs="Times New Roman"/>
          <w:b/>
          <w:sz w:val="12"/>
          <w:szCs w:val="12"/>
        </w:rPr>
      </w:pPr>
      <w:r w:rsidRPr="00B7328A">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B7328A" w:rsidRDefault="00B7328A" w:rsidP="00B7328A">
      <w:pPr>
        <w:tabs>
          <w:tab w:val="left" w:pos="284"/>
        </w:tabs>
        <w:spacing w:after="0" w:line="240" w:lineRule="auto"/>
        <w:jc w:val="center"/>
        <w:rPr>
          <w:rFonts w:ascii="Times New Roman" w:eastAsia="Calibri" w:hAnsi="Times New Roman" w:cs="Times New Roman"/>
          <w:b/>
          <w:sz w:val="12"/>
          <w:szCs w:val="12"/>
        </w:rPr>
      </w:pPr>
      <w:r w:rsidRPr="00B7328A">
        <w:rPr>
          <w:rFonts w:ascii="Times New Roman" w:eastAsia="Calibri" w:hAnsi="Times New Roman" w:cs="Times New Roman"/>
          <w:b/>
          <w:sz w:val="12"/>
          <w:szCs w:val="12"/>
        </w:rPr>
        <w:t>сельского поселения Сургут муниципального района Сергиевский Самарской области №29 от  27.12.2013  года</w:t>
      </w:r>
    </w:p>
    <w:p w:rsidR="00B7328A" w:rsidRDefault="00B7328A" w:rsidP="00B7328A">
      <w:pPr>
        <w:tabs>
          <w:tab w:val="left" w:pos="284"/>
        </w:tabs>
        <w:spacing w:after="0" w:line="240" w:lineRule="auto"/>
        <w:jc w:val="center"/>
        <w:rPr>
          <w:rFonts w:ascii="Times New Roman" w:eastAsia="Calibri" w:hAnsi="Times New Roman" w:cs="Times New Roman"/>
          <w:b/>
          <w:sz w:val="12"/>
          <w:szCs w:val="12"/>
        </w:rPr>
      </w:pPr>
    </w:p>
    <w:p w:rsidR="00B7328A" w:rsidRPr="00B7328A" w:rsidRDefault="00B7328A" w:rsidP="00B7328A">
      <w:pPr>
        <w:tabs>
          <w:tab w:val="left" w:pos="284"/>
        </w:tabs>
        <w:spacing w:after="0" w:line="240" w:lineRule="auto"/>
        <w:ind w:firstLine="284"/>
        <w:jc w:val="both"/>
        <w:rPr>
          <w:rFonts w:ascii="Times New Roman" w:eastAsia="Calibri" w:hAnsi="Times New Roman" w:cs="Times New Roman"/>
          <w:sz w:val="12"/>
          <w:szCs w:val="12"/>
        </w:rPr>
      </w:pPr>
      <w:proofErr w:type="gramStart"/>
      <w:r w:rsidRPr="00B7328A">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проведенных публичных слушаний (по личному обращению Гаврилова Сергея Геннадьевича, 08.02.1991 г.р.) по проекту решения Собрания представителей сельского поселения Сургут муниципального района Сергиевский Самарской области «О</w:t>
      </w:r>
      <w:proofErr w:type="gramEnd"/>
      <w:r w:rsidRPr="00B7328A">
        <w:rPr>
          <w:rFonts w:ascii="Times New Roman" w:eastAsia="Calibri" w:hAnsi="Times New Roman" w:cs="Times New Roman"/>
          <w:sz w:val="12"/>
          <w:szCs w:val="12"/>
        </w:rPr>
        <w:t xml:space="preserve"> </w:t>
      </w:r>
      <w:proofErr w:type="gramStart"/>
      <w:r w:rsidRPr="00B7328A">
        <w:rPr>
          <w:rFonts w:ascii="Times New Roman" w:eastAsia="Calibri" w:hAnsi="Times New Roman" w:cs="Times New Roman"/>
          <w:sz w:val="12"/>
          <w:szCs w:val="12"/>
        </w:rPr>
        <w:t xml:space="preserve">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w:t>
      </w:r>
      <w:r w:rsidRPr="00B7328A">
        <w:rPr>
          <w:rFonts w:ascii="Times New Roman" w:eastAsia="Calibri" w:hAnsi="Times New Roman" w:cs="Times New Roman"/>
          <w:b/>
          <w:sz w:val="12"/>
          <w:szCs w:val="12"/>
        </w:rPr>
        <w:t xml:space="preserve"> </w:t>
      </w:r>
      <w:r w:rsidRPr="00B7328A">
        <w:rPr>
          <w:rFonts w:ascii="Times New Roman" w:eastAsia="Calibri" w:hAnsi="Times New Roman" w:cs="Times New Roman"/>
          <w:sz w:val="12"/>
          <w:szCs w:val="12"/>
        </w:rPr>
        <w:t xml:space="preserve">27.12.2013  года», с </w:t>
      </w:r>
      <w:r w:rsidRPr="00B7328A">
        <w:rPr>
          <w:rFonts w:ascii="Times New Roman" w:eastAsia="Calibri" w:hAnsi="Times New Roman" w:cs="Times New Roman"/>
          <w:sz w:val="12"/>
          <w:szCs w:val="12"/>
        </w:rPr>
        <w:lastRenderedPageBreak/>
        <w:t xml:space="preserve">учетом заключения о результатах публичных слушаний по проекту Правил землепользования и застройки сельского поселения Сургут муниципального района </w:t>
      </w:r>
      <w:r w:rsidRPr="00B7328A">
        <w:rPr>
          <w:rFonts w:ascii="Times New Roman" w:eastAsia="Calibri" w:hAnsi="Times New Roman" w:cs="Times New Roman"/>
          <w:sz w:val="12"/>
          <w:szCs w:val="12"/>
        </w:rPr>
        <w:fldChar w:fldCharType="begin"/>
      </w:r>
      <w:r w:rsidRPr="00B7328A">
        <w:rPr>
          <w:rFonts w:ascii="Times New Roman" w:eastAsia="Calibri" w:hAnsi="Times New Roman" w:cs="Times New Roman"/>
          <w:sz w:val="12"/>
          <w:szCs w:val="12"/>
        </w:rPr>
        <w:instrText xml:space="preserve"> MERGEFIELD Район </w:instrText>
      </w:r>
      <w:r w:rsidRPr="00B7328A">
        <w:rPr>
          <w:rFonts w:ascii="Times New Roman" w:eastAsia="Calibri" w:hAnsi="Times New Roman" w:cs="Times New Roman"/>
          <w:sz w:val="12"/>
          <w:szCs w:val="12"/>
        </w:rPr>
        <w:fldChar w:fldCharType="separate"/>
      </w:r>
      <w:r w:rsidRPr="00B7328A">
        <w:rPr>
          <w:rFonts w:ascii="Times New Roman" w:eastAsia="Calibri" w:hAnsi="Times New Roman" w:cs="Times New Roman"/>
          <w:sz w:val="12"/>
          <w:szCs w:val="12"/>
        </w:rPr>
        <w:t>Сергиевский</w:t>
      </w:r>
      <w:r w:rsidRPr="00B7328A">
        <w:rPr>
          <w:rFonts w:ascii="Times New Roman" w:eastAsia="Calibri" w:hAnsi="Times New Roman" w:cs="Times New Roman"/>
          <w:sz w:val="12"/>
          <w:szCs w:val="12"/>
        </w:rPr>
        <w:fldChar w:fldCharType="end"/>
      </w:r>
      <w:r w:rsidRPr="00B7328A">
        <w:rPr>
          <w:rFonts w:ascii="Times New Roman" w:eastAsia="Calibri" w:hAnsi="Times New Roman" w:cs="Times New Roman"/>
          <w:sz w:val="12"/>
          <w:szCs w:val="12"/>
        </w:rPr>
        <w:t xml:space="preserve"> Самарской области,</w:t>
      </w:r>
      <w:proofErr w:type="gramEnd"/>
    </w:p>
    <w:p w:rsidR="00B7328A" w:rsidRPr="00B7328A" w:rsidRDefault="00B7328A" w:rsidP="00B7328A">
      <w:pPr>
        <w:tabs>
          <w:tab w:val="left" w:pos="284"/>
        </w:tabs>
        <w:spacing w:after="0" w:line="240" w:lineRule="auto"/>
        <w:ind w:firstLine="284"/>
        <w:jc w:val="both"/>
        <w:rPr>
          <w:rFonts w:ascii="Times New Roman" w:eastAsia="Calibri" w:hAnsi="Times New Roman" w:cs="Times New Roman"/>
          <w:sz w:val="12"/>
          <w:szCs w:val="12"/>
        </w:rPr>
      </w:pPr>
      <w:r w:rsidRPr="00B7328A">
        <w:rPr>
          <w:rFonts w:ascii="Times New Roman" w:eastAsia="Calibri" w:hAnsi="Times New Roman" w:cs="Times New Roman"/>
          <w:sz w:val="12"/>
          <w:szCs w:val="12"/>
        </w:rPr>
        <w:t xml:space="preserve">Собрание представителей сельского поселения Сургут муниципального района </w:t>
      </w:r>
      <w:r w:rsidRPr="00B7328A">
        <w:rPr>
          <w:rFonts w:ascii="Times New Roman" w:eastAsia="Calibri" w:hAnsi="Times New Roman" w:cs="Times New Roman"/>
          <w:sz w:val="12"/>
          <w:szCs w:val="12"/>
        </w:rPr>
        <w:fldChar w:fldCharType="begin"/>
      </w:r>
      <w:r w:rsidRPr="00B7328A">
        <w:rPr>
          <w:rFonts w:ascii="Times New Roman" w:eastAsia="Calibri" w:hAnsi="Times New Roman" w:cs="Times New Roman"/>
          <w:sz w:val="12"/>
          <w:szCs w:val="12"/>
        </w:rPr>
        <w:instrText xml:space="preserve"> MERGEFIELD Район </w:instrText>
      </w:r>
      <w:r w:rsidRPr="00B7328A">
        <w:rPr>
          <w:rFonts w:ascii="Times New Roman" w:eastAsia="Calibri" w:hAnsi="Times New Roman" w:cs="Times New Roman"/>
          <w:sz w:val="12"/>
          <w:szCs w:val="12"/>
        </w:rPr>
        <w:fldChar w:fldCharType="separate"/>
      </w:r>
      <w:r w:rsidRPr="00B7328A">
        <w:rPr>
          <w:rFonts w:ascii="Times New Roman" w:eastAsia="Calibri" w:hAnsi="Times New Roman" w:cs="Times New Roman"/>
          <w:sz w:val="12"/>
          <w:szCs w:val="12"/>
        </w:rPr>
        <w:t>Сергиевский</w:t>
      </w:r>
      <w:r w:rsidRPr="00B7328A">
        <w:rPr>
          <w:rFonts w:ascii="Times New Roman" w:eastAsia="Calibri" w:hAnsi="Times New Roman" w:cs="Times New Roman"/>
          <w:sz w:val="12"/>
          <w:szCs w:val="12"/>
        </w:rPr>
        <w:fldChar w:fldCharType="end"/>
      </w:r>
      <w:r w:rsidRPr="00B7328A">
        <w:rPr>
          <w:rFonts w:ascii="Times New Roman" w:eastAsia="Calibri" w:hAnsi="Times New Roman" w:cs="Times New Roman"/>
          <w:sz w:val="12"/>
          <w:szCs w:val="12"/>
        </w:rPr>
        <w:t xml:space="preserve"> Самарской области решило:</w:t>
      </w:r>
    </w:p>
    <w:p w:rsidR="00B7328A" w:rsidRPr="00B7328A" w:rsidRDefault="00B7328A" w:rsidP="00B732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7328A">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Сургут муниципального района </w:t>
      </w:r>
      <w:r w:rsidRPr="00B7328A">
        <w:rPr>
          <w:rFonts w:ascii="Times New Roman" w:eastAsia="Calibri" w:hAnsi="Times New Roman" w:cs="Times New Roman"/>
          <w:sz w:val="12"/>
          <w:szCs w:val="12"/>
        </w:rPr>
        <w:fldChar w:fldCharType="begin"/>
      </w:r>
      <w:r w:rsidRPr="00B7328A">
        <w:rPr>
          <w:rFonts w:ascii="Times New Roman" w:eastAsia="Calibri" w:hAnsi="Times New Roman" w:cs="Times New Roman"/>
          <w:sz w:val="12"/>
          <w:szCs w:val="12"/>
        </w:rPr>
        <w:instrText xml:space="preserve"> MERGEFIELD Район </w:instrText>
      </w:r>
      <w:r w:rsidRPr="00B7328A">
        <w:rPr>
          <w:rFonts w:ascii="Times New Roman" w:eastAsia="Calibri" w:hAnsi="Times New Roman" w:cs="Times New Roman"/>
          <w:sz w:val="12"/>
          <w:szCs w:val="12"/>
        </w:rPr>
        <w:fldChar w:fldCharType="separate"/>
      </w:r>
      <w:r w:rsidRPr="00B7328A">
        <w:rPr>
          <w:rFonts w:ascii="Times New Roman" w:eastAsia="Calibri" w:hAnsi="Times New Roman" w:cs="Times New Roman"/>
          <w:sz w:val="12"/>
          <w:szCs w:val="12"/>
        </w:rPr>
        <w:t>Сергиевский</w:t>
      </w:r>
      <w:r w:rsidRPr="00B7328A">
        <w:rPr>
          <w:rFonts w:ascii="Times New Roman" w:eastAsia="Calibri" w:hAnsi="Times New Roman" w:cs="Times New Roman"/>
          <w:sz w:val="12"/>
          <w:szCs w:val="12"/>
        </w:rPr>
        <w:fldChar w:fldCharType="end"/>
      </w:r>
      <w:r w:rsidRPr="00B7328A">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27.12.2013 года:</w:t>
      </w:r>
    </w:p>
    <w:p w:rsidR="00B7328A" w:rsidRPr="00B7328A" w:rsidRDefault="00B7328A" w:rsidP="00B7328A">
      <w:pPr>
        <w:tabs>
          <w:tab w:val="left" w:pos="284"/>
        </w:tabs>
        <w:spacing w:after="0" w:line="240" w:lineRule="auto"/>
        <w:ind w:firstLine="284"/>
        <w:jc w:val="both"/>
        <w:rPr>
          <w:rFonts w:ascii="Times New Roman" w:eastAsia="Calibri" w:hAnsi="Times New Roman" w:cs="Times New Roman"/>
          <w:sz w:val="12"/>
          <w:szCs w:val="12"/>
        </w:rPr>
      </w:pPr>
      <w:r w:rsidRPr="00B7328A">
        <w:rPr>
          <w:rFonts w:ascii="Times New Roman" w:eastAsia="Calibri" w:hAnsi="Times New Roman" w:cs="Times New Roman"/>
          <w:sz w:val="12"/>
          <w:szCs w:val="12"/>
        </w:rPr>
        <w:t>в градостроительном регламенте:</w:t>
      </w:r>
    </w:p>
    <w:p w:rsidR="00B7328A" w:rsidRPr="00B7328A" w:rsidRDefault="00B7328A" w:rsidP="00B7328A">
      <w:pPr>
        <w:tabs>
          <w:tab w:val="left" w:pos="284"/>
        </w:tabs>
        <w:spacing w:after="0" w:line="240" w:lineRule="auto"/>
        <w:ind w:firstLine="284"/>
        <w:jc w:val="both"/>
        <w:rPr>
          <w:rFonts w:ascii="Times New Roman" w:eastAsia="Calibri" w:hAnsi="Times New Roman" w:cs="Times New Roman"/>
          <w:sz w:val="12"/>
          <w:szCs w:val="12"/>
        </w:rPr>
      </w:pPr>
      <w:r w:rsidRPr="00B7328A">
        <w:rPr>
          <w:rFonts w:ascii="Times New Roman" w:eastAsia="Calibri" w:hAnsi="Times New Roman" w:cs="Times New Roman"/>
          <w:sz w:val="12"/>
          <w:szCs w:val="12"/>
        </w:rPr>
        <w:t>в статье 19.2. зону Ж</w:t>
      </w:r>
      <w:proofErr w:type="gramStart"/>
      <w:r w:rsidRPr="00B7328A">
        <w:rPr>
          <w:rFonts w:ascii="Times New Roman" w:eastAsia="Calibri" w:hAnsi="Times New Roman" w:cs="Times New Roman"/>
          <w:sz w:val="12"/>
          <w:szCs w:val="12"/>
        </w:rPr>
        <w:t>1</w:t>
      </w:r>
      <w:proofErr w:type="gramEnd"/>
      <w:r w:rsidRPr="00B7328A">
        <w:rPr>
          <w:rFonts w:ascii="Times New Roman" w:eastAsia="Calibri" w:hAnsi="Times New Roman" w:cs="Times New Roman"/>
          <w:sz w:val="12"/>
          <w:szCs w:val="12"/>
        </w:rPr>
        <w:t xml:space="preserve"> Зона застройки индивидуальными жилыми домами</w:t>
      </w:r>
      <w:r>
        <w:rPr>
          <w:rFonts w:ascii="Times New Roman" w:eastAsia="Calibri" w:hAnsi="Times New Roman" w:cs="Times New Roman"/>
          <w:sz w:val="12"/>
          <w:szCs w:val="12"/>
        </w:rPr>
        <w:t xml:space="preserve"> </w:t>
      </w:r>
      <w:r w:rsidRPr="00B7328A">
        <w:rPr>
          <w:rFonts w:ascii="Times New Roman" w:eastAsia="Calibri" w:hAnsi="Times New Roman" w:cs="Times New Roman"/>
          <w:sz w:val="12"/>
          <w:szCs w:val="12"/>
        </w:rPr>
        <w:t>дополнить следующим условно разрешенным видом использования земельных участков и объектов капитального строительства</w:t>
      </w:r>
      <w:r w:rsidRPr="00B7328A">
        <w:rPr>
          <w:rFonts w:ascii="Times New Roman" w:eastAsia="Calibri" w:hAnsi="Times New Roman" w:cs="Times New Roman"/>
          <w:bCs/>
          <w:sz w:val="12"/>
          <w:szCs w:val="12"/>
        </w:rPr>
        <w:t>:</w:t>
      </w:r>
    </w:p>
    <w:tbl>
      <w:tblPr>
        <w:tblStyle w:val="212"/>
        <w:tblW w:w="7513" w:type="dxa"/>
        <w:tblInd w:w="108" w:type="dxa"/>
        <w:tblLayout w:type="fixed"/>
        <w:tblLook w:val="00A0" w:firstRow="1" w:lastRow="0" w:firstColumn="1" w:lastColumn="0" w:noHBand="0" w:noVBand="0"/>
      </w:tblPr>
      <w:tblGrid>
        <w:gridCol w:w="851"/>
        <w:gridCol w:w="6095"/>
        <w:gridCol w:w="567"/>
      </w:tblGrid>
      <w:tr w:rsidR="00B7328A" w:rsidRPr="00B7328A" w:rsidTr="00B7328A">
        <w:tc>
          <w:tcPr>
            <w:tcW w:w="851" w:type="dxa"/>
            <w:hideMark/>
          </w:tcPr>
          <w:p w:rsidR="00B7328A" w:rsidRPr="00B7328A" w:rsidRDefault="00B7328A" w:rsidP="00B7328A">
            <w:pPr>
              <w:tabs>
                <w:tab w:val="left" w:pos="284"/>
              </w:tabs>
              <w:rPr>
                <w:rFonts w:ascii="Times New Roman" w:eastAsia="Calibri" w:hAnsi="Times New Roman" w:cs="Times New Roman"/>
                <w:sz w:val="12"/>
                <w:szCs w:val="12"/>
              </w:rPr>
            </w:pPr>
            <w:r w:rsidRPr="00B7328A">
              <w:rPr>
                <w:rFonts w:ascii="Times New Roman" w:eastAsia="Calibri" w:hAnsi="Times New Roman" w:cs="Times New Roman"/>
                <w:sz w:val="12"/>
                <w:szCs w:val="12"/>
              </w:rPr>
              <w:t>Объекты придорожного сервиса</w:t>
            </w:r>
          </w:p>
        </w:tc>
        <w:tc>
          <w:tcPr>
            <w:tcW w:w="6095" w:type="dxa"/>
            <w:hideMark/>
          </w:tcPr>
          <w:p w:rsidR="00B7328A" w:rsidRPr="00B7328A" w:rsidRDefault="00B7328A" w:rsidP="00B7328A">
            <w:pPr>
              <w:tabs>
                <w:tab w:val="left" w:pos="284"/>
              </w:tabs>
              <w:rPr>
                <w:rFonts w:ascii="Times New Roman" w:eastAsia="Calibri" w:hAnsi="Times New Roman" w:cs="Times New Roman"/>
                <w:sz w:val="12"/>
                <w:szCs w:val="12"/>
              </w:rPr>
            </w:pPr>
            <w:r w:rsidRPr="00B7328A">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7" w:type="dxa"/>
            <w:hideMark/>
          </w:tcPr>
          <w:p w:rsidR="00B7328A" w:rsidRPr="00B7328A" w:rsidRDefault="00B7328A" w:rsidP="00B7328A">
            <w:pPr>
              <w:tabs>
                <w:tab w:val="left" w:pos="284"/>
              </w:tabs>
              <w:rPr>
                <w:rFonts w:ascii="Times New Roman" w:eastAsia="Calibri" w:hAnsi="Times New Roman" w:cs="Times New Roman"/>
                <w:sz w:val="12"/>
                <w:szCs w:val="12"/>
              </w:rPr>
            </w:pPr>
            <w:r w:rsidRPr="00B7328A">
              <w:rPr>
                <w:rFonts w:ascii="Times New Roman" w:eastAsia="Calibri" w:hAnsi="Times New Roman" w:cs="Times New Roman"/>
                <w:sz w:val="12"/>
                <w:szCs w:val="12"/>
              </w:rPr>
              <w:t>4.9.1</w:t>
            </w:r>
          </w:p>
        </w:tc>
      </w:tr>
    </w:tbl>
    <w:p w:rsidR="00B7328A" w:rsidRPr="00B7328A" w:rsidRDefault="00B7328A" w:rsidP="00B7328A">
      <w:pPr>
        <w:tabs>
          <w:tab w:val="left" w:pos="284"/>
        </w:tabs>
        <w:spacing w:after="0" w:line="240" w:lineRule="auto"/>
        <w:rPr>
          <w:rFonts w:ascii="Times New Roman" w:eastAsia="Calibri" w:hAnsi="Times New Roman" w:cs="Times New Roman"/>
          <w:sz w:val="12"/>
          <w:szCs w:val="12"/>
        </w:rPr>
      </w:pPr>
    </w:p>
    <w:p w:rsidR="00B7328A" w:rsidRPr="00B7328A" w:rsidRDefault="00B7328A" w:rsidP="00B7328A">
      <w:pPr>
        <w:tabs>
          <w:tab w:val="left" w:pos="284"/>
        </w:tabs>
        <w:spacing w:after="0" w:line="240" w:lineRule="auto"/>
        <w:ind w:firstLine="284"/>
        <w:rPr>
          <w:rFonts w:ascii="Times New Roman" w:eastAsia="Calibri" w:hAnsi="Times New Roman" w:cs="Times New Roman"/>
          <w:sz w:val="12"/>
          <w:szCs w:val="12"/>
        </w:rPr>
      </w:pPr>
      <w:r w:rsidRPr="00B7328A">
        <w:rPr>
          <w:rFonts w:ascii="Times New Roman" w:eastAsia="Calibri" w:hAnsi="Times New Roman" w:cs="Times New Roman"/>
          <w:sz w:val="12"/>
          <w:szCs w:val="12"/>
        </w:rPr>
        <w:t>2. Опубликовать настоящее решение в газете «Сергиевский вестник».</w:t>
      </w:r>
    </w:p>
    <w:p w:rsidR="00B7328A" w:rsidRPr="00B7328A" w:rsidRDefault="00B7328A" w:rsidP="00B7328A">
      <w:pPr>
        <w:tabs>
          <w:tab w:val="left" w:pos="284"/>
        </w:tabs>
        <w:spacing w:after="0" w:line="240" w:lineRule="auto"/>
        <w:ind w:firstLine="284"/>
        <w:rPr>
          <w:rFonts w:ascii="Times New Roman" w:eastAsia="Calibri" w:hAnsi="Times New Roman" w:cs="Times New Roman"/>
          <w:sz w:val="12"/>
          <w:szCs w:val="12"/>
        </w:rPr>
      </w:pPr>
      <w:r w:rsidRPr="00B7328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7328A" w:rsidRP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Председатель собрания представителей</w:t>
      </w:r>
    </w:p>
    <w:p w:rsidR="00B7328A" w:rsidRP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сельского поселения Сургут</w:t>
      </w:r>
    </w:p>
    <w:p w:rsid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муниципального района Сергиевский</w:t>
      </w:r>
    </w:p>
    <w:p w:rsidR="00B7328A" w:rsidRP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А.Б. Александров</w:t>
      </w:r>
    </w:p>
    <w:p w:rsidR="00B7328A" w:rsidRPr="00B7328A" w:rsidRDefault="00B7328A" w:rsidP="00B7328A">
      <w:pPr>
        <w:tabs>
          <w:tab w:val="left" w:pos="284"/>
        </w:tabs>
        <w:spacing w:after="0" w:line="240" w:lineRule="auto"/>
        <w:rPr>
          <w:rFonts w:ascii="Times New Roman" w:eastAsia="Calibri" w:hAnsi="Times New Roman" w:cs="Times New Roman"/>
          <w:sz w:val="12"/>
          <w:szCs w:val="12"/>
        </w:rPr>
      </w:pPr>
    </w:p>
    <w:p w:rsidR="00B7328A" w:rsidRP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Глава сельского поселения Сургут</w:t>
      </w:r>
    </w:p>
    <w:p w:rsidR="00B7328A" w:rsidRP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муниципального района Сергиевский</w:t>
      </w:r>
    </w:p>
    <w:p w:rsid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Самарской области</w:t>
      </w:r>
    </w:p>
    <w:p w:rsidR="00B7328A" w:rsidRDefault="00B7328A" w:rsidP="00B7328A">
      <w:pPr>
        <w:tabs>
          <w:tab w:val="left" w:pos="284"/>
        </w:tabs>
        <w:spacing w:after="0" w:line="240" w:lineRule="auto"/>
        <w:jc w:val="right"/>
        <w:rPr>
          <w:rFonts w:ascii="Times New Roman" w:eastAsia="Calibri" w:hAnsi="Times New Roman" w:cs="Times New Roman"/>
          <w:sz w:val="12"/>
          <w:szCs w:val="12"/>
        </w:rPr>
      </w:pPr>
      <w:r w:rsidRPr="00B7328A">
        <w:rPr>
          <w:rFonts w:ascii="Times New Roman" w:eastAsia="Calibri" w:hAnsi="Times New Roman" w:cs="Times New Roman"/>
          <w:sz w:val="12"/>
          <w:szCs w:val="12"/>
        </w:rPr>
        <w:t>С.А. Содомов</w:t>
      </w:r>
    </w:p>
    <w:p w:rsidR="0093507A" w:rsidRPr="00B7328A" w:rsidRDefault="0093507A" w:rsidP="00B7328A">
      <w:pPr>
        <w:tabs>
          <w:tab w:val="left" w:pos="284"/>
        </w:tabs>
        <w:spacing w:after="0" w:line="240" w:lineRule="auto"/>
        <w:jc w:val="right"/>
        <w:rPr>
          <w:rFonts w:ascii="Times New Roman" w:eastAsia="Calibri" w:hAnsi="Times New Roman" w:cs="Times New Roman"/>
          <w:sz w:val="12"/>
          <w:szCs w:val="12"/>
        </w:rPr>
      </w:pPr>
    </w:p>
    <w:p w:rsidR="000E0977" w:rsidRPr="001A509E" w:rsidRDefault="000E0977" w:rsidP="000E0977">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E0977" w:rsidRPr="001A509E" w:rsidRDefault="000E0977" w:rsidP="000E0977">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E0977">
        <w:rPr>
          <w:rFonts w:ascii="Times New Roman" w:eastAsia="Calibri" w:hAnsi="Times New Roman" w:cs="Times New Roman"/>
          <w:b/>
          <w:sz w:val="12"/>
          <w:szCs w:val="12"/>
        </w:rPr>
        <w:t>ЕЛШАНКА</w:t>
      </w:r>
    </w:p>
    <w:p w:rsidR="000E0977" w:rsidRPr="001A509E" w:rsidRDefault="000E0977" w:rsidP="000E097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E0977" w:rsidRPr="001A509E" w:rsidRDefault="000E0977" w:rsidP="000E097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E0977" w:rsidRPr="001A509E" w:rsidRDefault="000E0977" w:rsidP="000E0977">
      <w:pPr>
        <w:tabs>
          <w:tab w:val="left" w:pos="284"/>
        </w:tabs>
        <w:spacing w:after="0" w:line="240" w:lineRule="auto"/>
        <w:jc w:val="center"/>
        <w:rPr>
          <w:rFonts w:ascii="Times New Roman" w:eastAsia="Calibri" w:hAnsi="Times New Roman" w:cs="Times New Roman"/>
          <w:sz w:val="12"/>
          <w:szCs w:val="12"/>
        </w:rPr>
      </w:pPr>
    </w:p>
    <w:p w:rsidR="000E0977" w:rsidRPr="001A509E" w:rsidRDefault="000E0977" w:rsidP="000E0977">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E0977" w:rsidRPr="001A509E" w:rsidRDefault="000E0977" w:rsidP="000E09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0E0977" w:rsidRDefault="000E0977" w:rsidP="000E0977">
      <w:pPr>
        <w:tabs>
          <w:tab w:val="left" w:pos="284"/>
        </w:tabs>
        <w:spacing w:after="0" w:line="240" w:lineRule="auto"/>
        <w:jc w:val="center"/>
        <w:rPr>
          <w:rFonts w:ascii="Times New Roman" w:eastAsia="Calibri" w:hAnsi="Times New Roman" w:cs="Times New Roman"/>
          <w:b/>
          <w:sz w:val="12"/>
          <w:szCs w:val="12"/>
        </w:rPr>
      </w:pPr>
      <w:r w:rsidRPr="000E097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0E0977" w:rsidRDefault="000E0977" w:rsidP="000E0977">
      <w:pPr>
        <w:tabs>
          <w:tab w:val="left" w:pos="284"/>
        </w:tabs>
        <w:spacing w:after="0" w:line="240" w:lineRule="auto"/>
        <w:jc w:val="center"/>
        <w:rPr>
          <w:rFonts w:ascii="Times New Roman" w:eastAsia="Calibri" w:hAnsi="Times New Roman" w:cs="Times New Roman"/>
          <w:b/>
          <w:sz w:val="12"/>
          <w:szCs w:val="12"/>
        </w:rPr>
      </w:pPr>
      <w:r w:rsidRPr="000E0977">
        <w:rPr>
          <w:rFonts w:ascii="Times New Roman" w:eastAsia="Calibri" w:hAnsi="Times New Roman" w:cs="Times New Roman"/>
          <w:b/>
          <w:sz w:val="12"/>
          <w:szCs w:val="12"/>
        </w:rPr>
        <w:t>муниципального района Сергиевский № 38 от 31.12.2015г. «Об утверждении муниципальной программы «Благоустройство</w:t>
      </w:r>
    </w:p>
    <w:p w:rsidR="000E0977" w:rsidRDefault="000E0977" w:rsidP="000E0977">
      <w:pPr>
        <w:tabs>
          <w:tab w:val="left" w:pos="284"/>
        </w:tabs>
        <w:spacing w:after="0" w:line="240" w:lineRule="auto"/>
        <w:jc w:val="center"/>
        <w:rPr>
          <w:rFonts w:ascii="Times New Roman" w:eastAsia="Calibri" w:hAnsi="Times New Roman" w:cs="Times New Roman"/>
          <w:b/>
          <w:sz w:val="12"/>
          <w:szCs w:val="12"/>
        </w:rPr>
      </w:pPr>
      <w:r w:rsidRPr="000E0977">
        <w:rPr>
          <w:rFonts w:ascii="Times New Roman" w:eastAsia="Calibri" w:hAnsi="Times New Roman" w:cs="Times New Roman"/>
          <w:b/>
          <w:sz w:val="12"/>
          <w:szCs w:val="12"/>
        </w:rPr>
        <w:t xml:space="preserve"> территории сельского поселения Елшанка муниципального района Сергиевский» на 2016-2018гг.»</w:t>
      </w:r>
    </w:p>
    <w:p w:rsidR="000E0977" w:rsidRPr="001A509E" w:rsidRDefault="000E0977" w:rsidP="000E0977">
      <w:pPr>
        <w:tabs>
          <w:tab w:val="left" w:pos="284"/>
        </w:tabs>
        <w:spacing w:after="0" w:line="240" w:lineRule="auto"/>
        <w:jc w:val="center"/>
        <w:rPr>
          <w:rFonts w:ascii="Times New Roman" w:eastAsia="Calibri" w:hAnsi="Times New Roman" w:cs="Times New Roman"/>
          <w:b/>
          <w:sz w:val="12"/>
          <w:szCs w:val="12"/>
        </w:rPr>
      </w:pP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b/>
          <w:sz w:val="12"/>
          <w:szCs w:val="12"/>
        </w:rPr>
      </w:pPr>
      <w:r w:rsidRPr="000E0977">
        <w:rPr>
          <w:rFonts w:ascii="Times New Roman" w:eastAsia="Calibri" w:hAnsi="Times New Roman" w:cs="Times New Roman"/>
          <w:b/>
          <w:sz w:val="12"/>
          <w:szCs w:val="12"/>
        </w:rPr>
        <w:t>ПОСТАНОВЛЯЕТ:</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 (далее - Программа) следующего содержания:</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Планируемый общий объем финансирования Программы составит:  6101,21014 тыс. рублей (прогноз), в том числе:</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-средств местного бюджета – 3065,19625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 (прогноз):</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2016 год 793,65485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2017 год 1126,92680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2018 год 1144,61460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 средств областного бюджета – 2736,01389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 (прогноз):</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2016 год 771,12000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2017 год 971,56930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2018 год 993,32459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Общий объем финансирования на реализацию Программы составляет 6110,21014 тыс. рублей, в том числе по годам:</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2016 год – 1564,77485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2017 год – 2098,49610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2018 год – 2437,93919 тыс. рублей.</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2977"/>
        <w:gridCol w:w="1134"/>
        <w:gridCol w:w="1275"/>
        <w:gridCol w:w="1276"/>
      </w:tblGrid>
      <w:tr w:rsidR="000E0977" w:rsidRPr="000E0977" w:rsidTr="000E0977">
        <w:trPr>
          <w:trHeight w:val="20"/>
        </w:trPr>
        <w:tc>
          <w:tcPr>
            <w:tcW w:w="851" w:type="dxa"/>
            <w:vMerge w:val="restart"/>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Наименование бюджета</w:t>
            </w:r>
          </w:p>
        </w:tc>
        <w:tc>
          <w:tcPr>
            <w:tcW w:w="2977" w:type="dxa"/>
            <w:vMerge w:val="restart"/>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Наименование мероприятий</w:t>
            </w:r>
          </w:p>
        </w:tc>
        <w:tc>
          <w:tcPr>
            <w:tcW w:w="3685" w:type="dxa"/>
            <w:gridSpan w:val="3"/>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Сельское поселение Елшанка</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0E0977">
              <w:rPr>
                <w:rFonts w:ascii="Times New Roman" w:eastAsia="Calibri" w:hAnsi="Times New Roman" w:cs="Times New Roman"/>
                <w:sz w:val="12"/>
                <w:szCs w:val="12"/>
              </w:rPr>
              <w:t>рублей</w:t>
            </w:r>
          </w:p>
        </w:tc>
      </w:tr>
      <w:tr w:rsidR="000E0977" w:rsidRPr="000E0977" w:rsidTr="000E0977">
        <w:trPr>
          <w:trHeight w:val="20"/>
        </w:trPr>
        <w:tc>
          <w:tcPr>
            <w:tcW w:w="851" w:type="dxa"/>
            <w:vMerge w:val="restart"/>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Местный бюджет</w:t>
            </w: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Уличное освещение</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517,20800</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858,63820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925,60100</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182,50785</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124,38064</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122,03704</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50,78900</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18,00000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66,27656</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Прочие мероприятия</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43,15000</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125,90796</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330,70000</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ИТОГО</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793,65485</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1126,92680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1144,61460</w:t>
            </w:r>
          </w:p>
        </w:tc>
      </w:tr>
      <w:tr w:rsidR="000E0977" w:rsidRPr="000E0977" w:rsidTr="000E0977">
        <w:trPr>
          <w:trHeight w:val="20"/>
        </w:trPr>
        <w:tc>
          <w:tcPr>
            <w:tcW w:w="851" w:type="dxa"/>
            <w:vMerge w:val="restart"/>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Областной бюджет</w:t>
            </w: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771,12000</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971,56930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993,32459</w:t>
            </w:r>
          </w:p>
        </w:tc>
      </w:tr>
      <w:tr w:rsidR="000E0977" w:rsidRPr="000E0977" w:rsidTr="000E0977">
        <w:trPr>
          <w:trHeight w:val="20"/>
        </w:trPr>
        <w:tc>
          <w:tcPr>
            <w:tcW w:w="851" w:type="dxa"/>
            <w:vMerge/>
            <w:hideMark/>
          </w:tcPr>
          <w:p w:rsidR="000E0977" w:rsidRPr="000E0977" w:rsidRDefault="000E0977" w:rsidP="000E0977">
            <w:pPr>
              <w:tabs>
                <w:tab w:val="left" w:pos="284"/>
              </w:tabs>
              <w:rPr>
                <w:rFonts w:ascii="Times New Roman" w:eastAsia="Calibri" w:hAnsi="Times New Roman" w:cs="Times New Roman"/>
                <w:sz w:val="12"/>
                <w:szCs w:val="12"/>
              </w:rPr>
            </w:pPr>
          </w:p>
        </w:tc>
        <w:tc>
          <w:tcPr>
            <w:tcW w:w="2977"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ИТОГО</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771,12000</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971,56930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993,32459</w:t>
            </w:r>
          </w:p>
        </w:tc>
      </w:tr>
      <w:tr w:rsidR="000E0977" w:rsidRPr="000E0977" w:rsidTr="000E0977">
        <w:trPr>
          <w:trHeight w:val="20"/>
        </w:trPr>
        <w:tc>
          <w:tcPr>
            <w:tcW w:w="3828" w:type="dxa"/>
            <w:gridSpan w:val="2"/>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 xml:space="preserve">            ВСЕГО</w:t>
            </w:r>
          </w:p>
        </w:tc>
        <w:tc>
          <w:tcPr>
            <w:tcW w:w="1134"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1564,77485</w:t>
            </w:r>
          </w:p>
        </w:tc>
        <w:tc>
          <w:tcPr>
            <w:tcW w:w="1275"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2098,49610</w:t>
            </w:r>
          </w:p>
        </w:tc>
        <w:tc>
          <w:tcPr>
            <w:tcW w:w="1276" w:type="dxa"/>
            <w:hideMark/>
          </w:tcPr>
          <w:p w:rsidR="000E0977" w:rsidRPr="000E0977" w:rsidRDefault="000E0977" w:rsidP="000E0977">
            <w:pPr>
              <w:tabs>
                <w:tab w:val="left" w:pos="284"/>
              </w:tabs>
              <w:rPr>
                <w:rFonts w:ascii="Times New Roman" w:eastAsia="Calibri" w:hAnsi="Times New Roman" w:cs="Times New Roman"/>
                <w:sz w:val="12"/>
                <w:szCs w:val="12"/>
              </w:rPr>
            </w:pPr>
            <w:r w:rsidRPr="000E0977">
              <w:rPr>
                <w:rFonts w:ascii="Times New Roman" w:eastAsia="Calibri" w:hAnsi="Times New Roman" w:cs="Times New Roman"/>
                <w:sz w:val="12"/>
                <w:szCs w:val="12"/>
              </w:rPr>
              <w:t>2437,93919</w:t>
            </w:r>
          </w:p>
        </w:tc>
      </w:tr>
    </w:tbl>
    <w:p w:rsidR="0093507A" w:rsidRDefault="0093507A" w:rsidP="000E0977">
      <w:pPr>
        <w:tabs>
          <w:tab w:val="left" w:pos="284"/>
        </w:tabs>
        <w:spacing w:after="0" w:line="240" w:lineRule="auto"/>
        <w:ind w:firstLine="284"/>
        <w:jc w:val="both"/>
        <w:rPr>
          <w:rFonts w:ascii="Times New Roman" w:eastAsia="Calibri" w:hAnsi="Times New Roman" w:cs="Times New Roman"/>
          <w:sz w:val="12"/>
          <w:szCs w:val="12"/>
        </w:rPr>
      </w:pP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2.Опубликовать настоящее Постановление в газете «Сергиевский вестник».</w:t>
      </w:r>
    </w:p>
    <w:p w:rsidR="000E0977" w:rsidRPr="000E0977" w:rsidRDefault="000E0977" w:rsidP="000E0977">
      <w:pPr>
        <w:tabs>
          <w:tab w:val="left" w:pos="284"/>
        </w:tabs>
        <w:spacing w:after="0" w:line="240" w:lineRule="auto"/>
        <w:ind w:firstLine="284"/>
        <w:jc w:val="both"/>
        <w:rPr>
          <w:rFonts w:ascii="Times New Roman" w:eastAsia="Calibri" w:hAnsi="Times New Roman" w:cs="Times New Roman"/>
          <w:sz w:val="12"/>
          <w:szCs w:val="12"/>
        </w:rPr>
      </w:pPr>
      <w:r w:rsidRPr="000E097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E0977" w:rsidRPr="000E0977" w:rsidRDefault="000E0977" w:rsidP="000E0977">
      <w:pPr>
        <w:tabs>
          <w:tab w:val="left" w:pos="284"/>
        </w:tabs>
        <w:spacing w:after="0" w:line="240" w:lineRule="auto"/>
        <w:jc w:val="right"/>
        <w:rPr>
          <w:rFonts w:ascii="Times New Roman" w:eastAsia="Calibri" w:hAnsi="Times New Roman" w:cs="Times New Roman"/>
          <w:bCs/>
          <w:sz w:val="12"/>
          <w:szCs w:val="12"/>
        </w:rPr>
      </w:pPr>
      <w:r w:rsidRPr="000E0977">
        <w:rPr>
          <w:rFonts w:ascii="Times New Roman" w:eastAsia="Calibri" w:hAnsi="Times New Roman" w:cs="Times New Roman"/>
          <w:bCs/>
          <w:sz w:val="12"/>
          <w:szCs w:val="12"/>
        </w:rPr>
        <w:t>Глава сельского поселения Елшанка</w:t>
      </w:r>
    </w:p>
    <w:p w:rsidR="000E0977" w:rsidRDefault="000E0977" w:rsidP="000E0977">
      <w:pPr>
        <w:tabs>
          <w:tab w:val="left" w:pos="284"/>
        </w:tabs>
        <w:spacing w:after="0" w:line="240" w:lineRule="auto"/>
        <w:jc w:val="right"/>
        <w:rPr>
          <w:rFonts w:ascii="Times New Roman" w:eastAsia="Calibri" w:hAnsi="Times New Roman" w:cs="Times New Roman"/>
          <w:bCs/>
          <w:sz w:val="12"/>
          <w:szCs w:val="12"/>
        </w:rPr>
      </w:pPr>
      <w:r w:rsidRPr="000E0977">
        <w:rPr>
          <w:rFonts w:ascii="Times New Roman" w:eastAsia="Calibri" w:hAnsi="Times New Roman" w:cs="Times New Roman"/>
          <w:bCs/>
          <w:sz w:val="12"/>
          <w:szCs w:val="12"/>
        </w:rPr>
        <w:t>муниципального района Сергиевский</w:t>
      </w:r>
    </w:p>
    <w:p w:rsidR="000E0977" w:rsidRPr="000E0977" w:rsidRDefault="000E0977" w:rsidP="000E0977">
      <w:pPr>
        <w:tabs>
          <w:tab w:val="left" w:pos="284"/>
        </w:tabs>
        <w:spacing w:after="0" w:line="240" w:lineRule="auto"/>
        <w:jc w:val="right"/>
        <w:rPr>
          <w:rFonts w:ascii="Times New Roman" w:eastAsia="Calibri" w:hAnsi="Times New Roman" w:cs="Times New Roman"/>
          <w:sz w:val="12"/>
          <w:szCs w:val="12"/>
        </w:rPr>
      </w:pPr>
      <w:proofErr w:type="spellStart"/>
      <w:r w:rsidRPr="000E0977">
        <w:rPr>
          <w:rFonts w:ascii="Times New Roman" w:eastAsia="Calibri" w:hAnsi="Times New Roman" w:cs="Times New Roman"/>
          <w:sz w:val="12"/>
          <w:szCs w:val="12"/>
        </w:rPr>
        <w:t>Прокаев</w:t>
      </w:r>
      <w:proofErr w:type="spellEnd"/>
      <w:r w:rsidRPr="000E0977">
        <w:rPr>
          <w:rFonts w:ascii="Times New Roman" w:eastAsia="Calibri" w:hAnsi="Times New Roman" w:cs="Times New Roman"/>
          <w:sz w:val="12"/>
          <w:szCs w:val="12"/>
        </w:rPr>
        <w:t xml:space="preserve"> С.В.</w:t>
      </w:r>
    </w:p>
    <w:p w:rsidR="00904EC9" w:rsidRPr="001A509E" w:rsidRDefault="00904EC9" w:rsidP="00904EC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04EC9" w:rsidRPr="001A509E" w:rsidRDefault="00904EC9" w:rsidP="00904EC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E0977">
        <w:rPr>
          <w:rFonts w:ascii="Times New Roman" w:eastAsia="Calibri" w:hAnsi="Times New Roman" w:cs="Times New Roman"/>
          <w:b/>
          <w:sz w:val="12"/>
          <w:szCs w:val="12"/>
        </w:rPr>
        <w:t>ЕЛШАНКА</w:t>
      </w:r>
    </w:p>
    <w:p w:rsidR="00904EC9" w:rsidRPr="001A509E" w:rsidRDefault="00904EC9" w:rsidP="00904EC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04EC9" w:rsidRPr="001A509E" w:rsidRDefault="00904EC9" w:rsidP="00904EC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04EC9" w:rsidRPr="001A509E" w:rsidRDefault="00904EC9" w:rsidP="00904EC9">
      <w:pPr>
        <w:tabs>
          <w:tab w:val="left" w:pos="284"/>
        </w:tabs>
        <w:spacing w:after="0" w:line="240" w:lineRule="auto"/>
        <w:jc w:val="center"/>
        <w:rPr>
          <w:rFonts w:ascii="Times New Roman" w:eastAsia="Calibri" w:hAnsi="Times New Roman" w:cs="Times New Roman"/>
          <w:sz w:val="12"/>
          <w:szCs w:val="12"/>
        </w:rPr>
      </w:pPr>
    </w:p>
    <w:p w:rsidR="00904EC9" w:rsidRPr="001A509E" w:rsidRDefault="00904EC9" w:rsidP="00904EC9">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04EC9" w:rsidRPr="001A509E" w:rsidRDefault="00904EC9" w:rsidP="00904E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sidR="00BE2021">
        <w:rPr>
          <w:rFonts w:ascii="Times New Roman" w:eastAsia="Calibri" w:hAnsi="Times New Roman" w:cs="Times New Roman"/>
          <w:sz w:val="12"/>
          <w:szCs w:val="12"/>
        </w:rPr>
        <w:t xml:space="preserve">                             №30</w:t>
      </w:r>
    </w:p>
    <w:p w:rsidR="00BE2021" w:rsidRDefault="00BE2021" w:rsidP="00904EC9">
      <w:pPr>
        <w:tabs>
          <w:tab w:val="left" w:pos="284"/>
        </w:tabs>
        <w:spacing w:after="0" w:line="240" w:lineRule="auto"/>
        <w:jc w:val="center"/>
        <w:rPr>
          <w:rFonts w:ascii="Times New Roman" w:eastAsia="Calibri" w:hAnsi="Times New Roman" w:cs="Times New Roman"/>
          <w:b/>
          <w:sz w:val="12"/>
          <w:szCs w:val="12"/>
        </w:rPr>
      </w:pPr>
      <w:r w:rsidRPr="00BE202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BE2021" w:rsidRDefault="00BE2021" w:rsidP="00904EC9">
      <w:pPr>
        <w:tabs>
          <w:tab w:val="left" w:pos="284"/>
        </w:tabs>
        <w:spacing w:after="0" w:line="240" w:lineRule="auto"/>
        <w:jc w:val="center"/>
        <w:rPr>
          <w:rFonts w:ascii="Times New Roman" w:eastAsia="Calibri" w:hAnsi="Times New Roman" w:cs="Times New Roman"/>
          <w:b/>
          <w:sz w:val="12"/>
          <w:szCs w:val="12"/>
        </w:rPr>
      </w:pPr>
      <w:r w:rsidRPr="00BE2021">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«Защита</w:t>
      </w:r>
    </w:p>
    <w:p w:rsidR="00BE2021" w:rsidRDefault="00BE2021" w:rsidP="00904EC9">
      <w:pPr>
        <w:tabs>
          <w:tab w:val="left" w:pos="284"/>
        </w:tabs>
        <w:spacing w:after="0" w:line="240" w:lineRule="auto"/>
        <w:jc w:val="center"/>
        <w:rPr>
          <w:rFonts w:ascii="Times New Roman" w:eastAsia="Calibri" w:hAnsi="Times New Roman" w:cs="Times New Roman"/>
          <w:b/>
          <w:sz w:val="12"/>
          <w:szCs w:val="12"/>
        </w:rPr>
      </w:pPr>
      <w:r w:rsidRPr="00BE2021">
        <w:rPr>
          <w:rFonts w:ascii="Times New Roman" w:eastAsia="Calibri" w:hAnsi="Times New Roman" w:cs="Times New Roman"/>
          <w:b/>
          <w:sz w:val="12"/>
          <w:szCs w:val="12"/>
        </w:rPr>
        <w:t xml:space="preserve"> населения и территории от чрезвычайных ситуаций природного и техногенного характера, обеспечение пожарной </w:t>
      </w:r>
    </w:p>
    <w:p w:rsidR="00BE2021" w:rsidRDefault="00BE2021" w:rsidP="00904EC9">
      <w:pPr>
        <w:tabs>
          <w:tab w:val="left" w:pos="284"/>
        </w:tabs>
        <w:spacing w:after="0" w:line="240" w:lineRule="auto"/>
        <w:jc w:val="center"/>
        <w:rPr>
          <w:rFonts w:ascii="Times New Roman" w:eastAsia="Calibri" w:hAnsi="Times New Roman" w:cs="Times New Roman"/>
          <w:b/>
          <w:sz w:val="12"/>
          <w:szCs w:val="12"/>
        </w:rPr>
      </w:pPr>
      <w:r w:rsidRPr="00BE2021">
        <w:rPr>
          <w:rFonts w:ascii="Times New Roman" w:eastAsia="Calibri" w:hAnsi="Times New Roman" w:cs="Times New Roman"/>
          <w:b/>
          <w:sz w:val="12"/>
          <w:szCs w:val="12"/>
        </w:rPr>
        <w:t xml:space="preserve">безопасности и создание условий для деятельности народной дружины на территории сельского поселения Елшанка </w:t>
      </w:r>
    </w:p>
    <w:p w:rsidR="00904EC9" w:rsidRDefault="00BE2021" w:rsidP="00904EC9">
      <w:pPr>
        <w:tabs>
          <w:tab w:val="left" w:pos="284"/>
        </w:tabs>
        <w:spacing w:after="0" w:line="240" w:lineRule="auto"/>
        <w:jc w:val="center"/>
        <w:rPr>
          <w:rFonts w:ascii="Times New Roman" w:eastAsia="Calibri" w:hAnsi="Times New Roman" w:cs="Times New Roman"/>
          <w:b/>
          <w:sz w:val="12"/>
          <w:szCs w:val="12"/>
        </w:rPr>
      </w:pPr>
      <w:r w:rsidRPr="00BE2021">
        <w:rPr>
          <w:rFonts w:ascii="Times New Roman" w:eastAsia="Calibri" w:hAnsi="Times New Roman" w:cs="Times New Roman"/>
          <w:b/>
          <w:sz w:val="12"/>
          <w:szCs w:val="12"/>
        </w:rPr>
        <w:t>муниципального района Сергиевский» на 2016-2018гг.</w:t>
      </w:r>
    </w:p>
    <w:p w:rsidR="00BE2021" w:rsidRPr="001A509E" w:rsidRDefault="00BE2021" w:rsidP="00904EC9">
      <w:pPr>
        <w:tabs>
          <w:tab w:val="left" w:pos="284"/>
        </w:tabs>
        <w:spacing w:after="0" w:line="240" w:lineRule="auto"/>
        <w:jc w:val="center"/>
        <w:rPr>
          <w:rFonts w:ascii="Times New Roman" w:eastAsia="Calibri" w:hAnsi="Times New Roman" w:cs="Times New Roman"/>
          <w:b/>
          <w:sz w:val="12"/>
          <w:szCs w:val="12"/>
        </w:rPr>
      </w:pP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b/>
          <w:sz w:val="12"/>
          <w:szCs w:val="12"/>
        </w:rPr>
      </w:pPr>
      <w:r w:rsidRPr="00BE2021">
        <w:rPr>
          <w:rFonts w:ascii="Times New Roman" w:eastAsia="Calibri" w:hAnsi="Times New Roman" w:cs="Times New Roman"/>
          <w:b/>
          <w:sz w:val="12"/>
          <w:szCs w:val="12"/>
        </w:rPr>
        <w:t>ПОСТАНОВЛЯЕТ:</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proofErr w:type="gramStart"/>
      <w:r w:rsidRPr="00BE2021">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 (далее - Программа) следующего содержания:</w:t>
      </w:r>
      <w:proofErr w:type="gramEnd"/>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Прогнозируемые общие затраты на реализацию мероприятий программы составляют 1005,55781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в том числе по годам:</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2016 год – 289,16520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2017 год – 378,36000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2018 год – 338,03261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За счет средств местного бюджета 943,78240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в том числе по годам:</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2016 год – 289,16520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2017 год – 378,36000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2018 год – 276,25720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За счет средств областного бюджета 61,77541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в том числе по годам:</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2016 год – 0,00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2017 год – 0,00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2018 год – 61,77541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Общий объем финансирования на реализацию Программы составляет 1005,55781 тыс. рублей, в том числе по годам:</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 на 2016 год – 289,16520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 на 2017 год – 378,36000 тыс. рублей;</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 на 2018 год – 338,03261 тыс. рублей</w:t>
      </w:r>
    </w:p>
    <w:p w:rsid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93507A" w:rsidRPr="00BE2021" w:rsidRDefault="0093507A" w:rsidP="00BE2021">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3969"/>
        <w:gridCol w:w="851"/>
        <w:gridCol w:w="992"/>
        <w:gridCol w:w="851"/>
        <w:gridCol w:w="850"/>
      </w:tblGrid>
      <w:tr w:rsidR="00BE2021" w:rsidRPr="00BE2021" w:rsidTr="00BE2021">
        <w:trPr>
          <w:trHeight w:val="20"/>
        </w:trPr>
        <w:tc>
          <w:tcPr>
            <w:tcW w:w="3969" w:type="dxa"/>
            <w:vMerge w:val="restart"/>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Наименование мероприятий</w:t>
            </w:r>
          </w:p>
        </w:tc>
        <w:tc>
          <w:tcPr>
            <w:tcW w:w="3544" w:type="dxa"/>
            <w:gridSpan w:val="4"/>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Сельское поселение Елшанка</w:t>
            </w:r>
          </w:p>
        </w:tc>
      </w:tr>
      <w:tr w:rsidR="00BE2021" w:rsidRPr="00BE2021" w:rsidTr="00BE2021">
        <w:trPr>
          <w:trHeight w:val="20"/>
        </w:trPr>
        <w:tc>
          <w:tcPr>
            <w:tcW w:w="3969" w:type="dxa"/>
            <w:vMerge/>
            <w:hideMark/>
          </w:tcPr>
          <w:p w:rsidR="00BE2021" w:rsidRPr="00BE2021" w:rsidRDefault="00BE2021" w:rsidP="00BE2021">
            <w:pPr>
              <w:tabs>
                <w:tab w:val="left" w:pos="284"/>
              </w:tabs>
              <w:rPr>
                <w:rFonts w:ascii="Times New Roman" w:eastAsia="Calibri" w:hAnsi="Times New Roman" w:cs="Times New Roman"/>
                <w:bCs/>
                <w:sz w:val="12"/>
                <w:szCs w:val="12"/>
              </w:rPr>
            </w:pPr>
          </w:p>
        </w:tc>
        <w:tc>
          <w:tcPr>
            <w:tcW w:w="851" w:type="dxa"/>
            <w:vMerge w:val="restart"/>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Затраты на 2016 год, тыс. рублей</w:t>
            </w:r>
          </w:p>
        </w:tc>
        <w:tc>
          <w:tcPr>
            <w:tcW w:w="992" w:type="dxa"/>
            <w:vMerge w:val="restart"/>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Затраты на 2017 год, тыс. рублей</w:t>
            </w:r>
          </w:p>
        </w:tc>
        <w:tc>
          <w:tcPr>
            <w:tcW w:w="1701" w:type="dxa"/>
            <w:gridSpan w:val="2"/>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Затраты на 2018 год, тыс. рублей</w:t>
            </w:r>
          </w:p>
        </w:tc>
      </w:tr>
      <w:tr w:rsidR="00BE2021" w:rsidRPr="00BE2021" w:rsidTr="00BE2021">
        <w:trPr>
          <w:trHeight w:val="20"/>
        </w:trPr>
        <w:tc>
          <w:tcPr>
            <w:tcW w:w="3969" w:type="dxa"/>
            <w:vMerge/>
            <w:hideMark/>
          </w:tcPr>
          <w:p w:rsidR="00BE2021" w:rsidRPr="00BE2021" w:rsidRDefault="00BE2021" w:rsidP="00BE2021">
            <w:pPr>
              <w:tabs>
                <w:tab w:val="left" w:pos="284"/>
              </w:tabs>
              <w:rPr>
                <w:rFonts w:ascii="Times New Roman" w:eastAsia="Calibri" w:hAnsi="Times New Roman" w:cs="Times New Roman"/>
                <w:bCs/>
                <w:sz w:val="12"/>
                <w:szCs w:val="12"/>
              </w:rPr>
            </w:pPr>
          </w:p>
        </w:tc>
        <w:tc>
          <w:tcPr>
            <w:tcW w:w="851" w:type="dxa"/>
            <w:vMerge/>
            <w:hideMark/>
          </w:tcPr>
          <w:p w:rsidR="00BE2021" w:rsidRPr="00BE2021" w:rsidRDefault="00BE2021" w:rsidP="00BE2021">
            <w:pPr>
              <w:tabs>
                <w:tab w:val="left" w:pos="284"/>
              </w:tabs>
              <w:rPr>
                <w:rFonts w:ascii="Times New Roman" w:eastAsia="Calibri" w:hAnsi="Times New Roman" w:cs="Times New Roman"/>
                <w:bCs/>
                <w:sz w:val="12"/>
                <w:szCs w:val="12"/>
              </w:rPr>
            </w:pPr>
          </w:p>
        </w:tc>
        <w:tc>
          <w:tcPr>
            <w:tcW w:w="992" w:type="dxa"/>
            <w:vMerge/>
            <w:hideMark/>
          </w:tcPr>
          <w:p w:rsidR="00BE2021" w:rsidRPr="00BE2021" w:rsidRDefault="00BE2021" w:rsidP="00BE2021">
            <w:pPr>
              <w:tabs>
                <w:tab w:val="left" w:pos="284"/>
              </w:tabs>
              <w:rPr>
                <w:rFonts w:ascii="Times New Roman" w:eastAsia="Calibri" w:hAnsi="Times New Roman" w:cs="Times New Roman"/>
                <w:bCs/>
                <w:sz w:val="12"/>
                <w:szCs w:val="12"/>
              </w:rPr>
            </w:pP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 xml:space="preserve">Местный бюджет </w:t>
            </w:r>
          </w:p>
        </w:tc>
        <w:tc>
          <w:tcPr>
            <w:tcW w:w="850" w:type="dxa"/>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 xml:space="preserve">Областной бюджет </w:t>
            </w:r>
          </w:p>
        </w:tc>
      </w:tr>
      <w:tr w:rsidR="00BE2021" w:rsidRPr="00BE2021" w:rsidTr="00BE2021">
        <w:trPr>
          <w:trHeight w:val="20"/>
        </w:trPr>
        <w:tc>
          <w:tcPr>
            <w:tcW w:w="3969"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107,37500</w:t>
            </w:r>
          </w:p>
        </w:tc>
        <w:tc>
          <w:tcPr>
            <w:tcW w:w="992"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54,000000</w:t>
            </w:r>
          </w:p>
        </w:tc>
        <w:tc>
          <w:tcPr>
            <w:tcW w:w="850" w:type="dxa"/>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r>
      <w:tr w:rsidR="00BE2021" w:rsidRPr="00BE2021" w:rsidTr="00BE2021">
        <w:trPr>
          <w:trHeight w:val="20"/>
        </w:trPr>
        <w:tc>
          <w:tcPr>
            <w:tcW w:w="3969"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Создание муниципальной пожарной охраны в сельском поселении</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178,79020</w:t>
            </w:r>
          </w:p>
        </w:tc>
        <w:tc>
          <w:tcPr>
            <w:tcW w:w="992"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325,36000</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148,25720</w:t>
            </w:r>
          </w:p>
        </w:tc>
        <w:tc>
          <w:tcPr>
            <w:tcW w:w="850" w:type="dxa"/>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61,77541</w:t>
            </w:r>
          </w:p>
        </w:tc>
      </w:tr>
      <w:tr w:rsidR="00BE2021" w:rsidRPr="00BE2021" w:rsidTr="00BE2021">
        <w:trPr>
          <w:trHeight w:val="20"/>
        </w:trPr>
        <w:tc>
          <w:tcPr>
            <w:tcW w:w="3969"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3,00000</w:t>
            </w:r>
          </w:p>
        </w:tc>
        <w:tc>
          <w:tcPr>
            <w:tcW w:w="992"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3,00000</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c>
          <w:tcPr>
            <w:tcW w:w="850" w:type="dxa"/>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r>
      <w:tr w:rsidR="00BE2021" w:rsidRPr="00BE2021" w:rsidTr="00BE2021">
        <w:trPr>
          <w:trHeight w:val="20"/>
        </w:trPr>
        <w:tc>
          <w:tcPr>
            <w:tcW w:w="3969"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Прочие мероприятия</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c>
          <w:tcPr>
            <w:tcW w:w="992"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50,00000</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74,00000</w:t>
            </w:r>
          </w:p>
        </w:tc>
        <w:tc>
          <w:tcPr>
            <w:tcW w:w="850" w:type="dxa"/>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0,00000</w:t>
            </w:r>
          </w:p>
        </w:tc>
      </w:tr>
      <w:tr w:rsidR="00BE2021" w:rsidRPr="00BE2021" w:rsidTr="00BE2021">
        <w:trPr>
          <w:trHeight w:val="20"/>
        </w:trPr>
        <w:tc>
          <w:tcPr>
            <w:tcW w:w="3969"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ИТОГО</w:t>
            </w:r>
          </w:p>
        </w:tc>
        <w:tc>
          <w:tcPr>
            <w:tcW w:w="851"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289,16520</w:t>
            </w:r>
          </w:p>
        </w:tc>
        <w:tc>
          <w:tcPr>
            <w:tcW w:w="992" w:type="dxa"/>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378,36000</w:t>
            </w:r>
          </w:p>
        </w:tc>
        <w:tc>
          <w:tcPr>
            <w:tcW w:w="1701" w:type="dxa"/>
            <w:gridSpan w:val="2"/>
            <w:hideMark/>
          </w:tcPr>
          <w:p w:rsidR="00BE2021" w:rsidRPr="00BE2021" w:rsidRDefault="00BE2021" w:rsidP="00BE2021">
            <w:pPr>
              <w:tabs>
                <w:tab w:val="left" w:pos="284"/>
              </w:tabs>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338,03261</w:t>
            </w:r>
          </w:p>
        </w:tc>
      </w:tr>
    </w:tbl>
    <w:p w:rsid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2.Опубликовать настоящее Постановление в газете «Сергиевский вестник».</w:t>
      </w:r>
    </w:p>
    <w:p w:rsidR="00BE2021" w:rsidRPr="00BE2021" w:rsidRDefault="00BE2021" w:rsidP="00BE2021">
      <w:pPr>
        <w:tabs>
          <w:tab w:val="left" w:pos="284"/>
        </w:tabs>
        <w:spacing w:after="0" w:line="240" w:lineRule="auto"/>
        <w:ind w:firstLine="284"/>
        <w:jc w:val="both"/>
        <w:rPr>
          <w:rFonts w:ascii="Times New Roman" w:eastAsia="Calibri" w:hAnsi="Times New Roman" w:cs="Times New Roman"/>
          <w:sz w:val="12"/>
          <w:szCs w:val="12"/>
        </w:rPr>
      </w:pPr>
      <w:r w:rsidRPr="00BE202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E2021" w:rsidRPr="00BE2021" w:rsidRDefault="00BE2021" w:rsidP="00BE2021">
      <w:pPr>
        <w:tabs>
          <w:tab w:val="left" w:pos="284"/>
        </w:tabs>
        <w:spacing w:after="0" w:line="240" w:lineRule="auto"/>
        <w:jc w:val="right"/>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Глава сельского поселения  Елшанка</w:t>
      </w:r>
    </w:p>
    <w:p w:rsidR="00BE2021" w:rsidRDefault="00BE2021" w:rsidP="00BE2021">
      <w:pPr>
        <w:tabs>
          <w:tab w:val="left" w:pos="284"/>
        </w:tabs>
        <w:spacing w:after="0" w:line="240" w:lineRule="auto"/>
        <w:jc w:val="right"/>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муниципального района Сергиевский</w:t>
      </w:r>
    </w:p>
    <w:p w:rsidR="00BE2021" w:rsidRDefault="00BE2021" w:rsidP="00BE2021">
      <w:pPr>
        <w:tabs>
          <w:tab w:val="left" w:pos="284"/>
        </w:tabs>
        <w:spacing w:after="0" w:line="240" w:lineRule="auto"/>
        <w:jc w:val="right"/>
        <w:rPr>
          <w:rFonts w:ascii="Times New Roman" w:eastAsia="Calibri" w:hAnsi="Times New Roman" w:cs="Times New Roman"/>
          <w:bCs/>
          <w:sz w:val="12"/>
          <w:szCs w:val="12"/>
        </w:rPr>
      </w:pPr>
      <w:r w:rsidRPr="00BE2021">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proofErr w:type="spellStart"/>
      <w:r w:rsidRPr="00BE2021">
        <w:rPr>
          <w:rFonts w:ascii="Times New Roman" w:eastAsia="Calibri" w:hAnsi="Times New Roman" w:cs="Times New Roman"/>
          <w:bCs/>
          <w:sz w:val="12"/>
          <w:szCs w:val="12"/>
        </w:rPr>
        <w:t>Прокаев</w:t>
      </w:r>
      <w:proofErr w:type="spellEnd"/>
    </w:p>
    <w:p w:rsidR="0093507A" w:rsidRDefault="0093507A" w:rsidP="00BE2021">
      <w:pPr>
        <w:tabs>
          <w:tab w:val="left" w:pos="284"/>
        </w:tabs>
        <w:spacing w:after="0" w:line="240" w:lineRule="auto"/>
        <w:jc w:val="right"/>
        <w:rPr>
          <w:rFonts w:ascii="Times New Roman" w:eastAsia="Calibri" w:hAnsi="Times New Roman" w:cs="Times New Roman"/>
          <w:bCs/>
          <w:sz w:val="12"/>
          <w:szCs w:val="12"/>
        </w:rPr>
      </w:pPr>
    </w:p>
    <w:p w:rsidR="0093507A" w:rsidRDefault="0093507A" w:rsidP="00BE2021">
      <w:pPr>
        <w:tabs>
          <w:tab w:val="left" w:pos="284"/>
        </w:tabs>
        <w:spacing w:after="0" w:line="240" w:lineRule="auto"/>
        <w:jc w:val="right"/>
        <w:rPr>
          <w:rFonts w:ascii="Times New Roman" w:eastAsia="Calibri" w:hAnsi="Times New Roman" w:cs="Times New Roman"/>
          <w:bCs/>
          <w:sz w:val="12"/>
          <w:szCs w:val="12"/>
        </w:rPr>
      </w:pPr>
    </w:p>
    <w:p w:rsidR="0093507A" w:rsidRDefault="0093507A" w:rsidP="00BE2021">
      <w:pPr>
        <w:tabs>
          <w:tab w:val="left" w:pos="284"/>
        </w:tabs>
        <w:spacing w:after="0" w:line="240" w:lineRule="auto"/>
        <w:jc w:val="right"/>
        <w:rPr>
          <w:rFonts w:ascii="Times New Roman" w:eastAsia="Calibri" w:hAnsi="Times New Roman" w:cs="Times New Roman"/>
          <w:bCs/>
          <w:sz w:val="12"/>
          <w:szCs w:val="12"/>
        </w:rPr>
      </w:pPr>
    </w:p>
    <w:p w:rsidR="0093507A" w:rsidRDefault="0093507A" w:rsidP="00BE2021">
      <w:pPr>
        <w:tabs>
          <w:tab w:val="left" w:pos="284"/>
        </w:tabs>
        <w:spacing w:after="0" w:line="240" w:lineRule="auto"/>
        <w:jc w:val="right"/>
        <w:rPr>
          <w:rFonts w:ascii="Times New Roman" w:eastAsia="Calibri" w:hAnsi="Times New Roman" w:cs="Times New Roman"/>
          <w:bCs/>
          <w:sz w:val="12"/>
          <w:szCs w:val="12"/>
        </w:rPr>
      </w:pPr>
    </w:p>
    <w:p w:rsidR="0093507A" w:rsidRPr="00BE2021" w:rsidRDefault="0093507A" w:rsidP="00BE2021">
      <w:pPr>
        <w:tabs>
          <w:tab w:val="left" w:pos="284"/>
        </w:tabs>
        <w:spacing w:after="0" w:line="240" w:lineRule="auto"/>
        <w:jc w:val="right"/>
        <w:rPr>
          <w:rFonts w:ascii="Times New Roman" w:eastAsia="Calibri" w:hAnsi="Times New Roman" w:cs="Times New Roman"/>
          <w:sz w:val="12"/>
          <w:szCs w:val="12"/>
        </w:rPr>
      </w:pPr>
    </w:p>
    <w:p w:rsidR="00BE2021" w:rsidRPr="001A509E" w:rsidRDefault="00BE2021" w:rsidP="00BE2021">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BE2021" w:rsidRPr="001A509E" w:rsidRDefault="00BE2021" w:rsidP="00BE2021">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1468FC" w:rsidRPr="001468FC">
        <w:rPr>
          <w:rFonts w:ascii="Times New Roman" w:eastAsia="Calibri" w:hAnsi="Times New Roman" w:cs="Times New Roman"/>
          <w:b/>
          <w:sz w:val="12"/>
          <w:szCs w:val="12"/>
        </w:rPr>
        <w:t xml:space="preserve">КАЛИНОВКА  </w:t>
      </w:r>
    </w:p>
    <w:p w:rsidR="00BE2021" w:rsidRPr="001A509E" w:rsidRDefault="00BE2021" w:rsidP="00BE202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BE2021" w:rsidRPr="001A509E" w:rsidRDefault="00BE2021" w:rsidP="00BE202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BE2021" w:rsidRPr="001A509E" w:rsidRDefault="00BE2021" w:rsidP="00BE2021">
      <w:pPr>
        <w:tabs>
          <w:tab w:val="left" w:pos="284"/>
        </w:tabs>
        <w:spacing w:after="0" w:line="240" w:lineRule="auto"/>
        <w:jc w:val="center"/>
        <w:rPr>
          <w:rFonts w:ascii="Times New Roman" w:eastAsia="Calibri" w:hAnsi="Times New Roman" w:cs="Times New Roman"/>
          <w:sz w:val="12"/>
          <w:szCs w:val="12"/>
        </w:rPr>
      </w:pPr>
    </w:p>
    <w:p w:rsidR="00BE2021" w:rsidRPr="001A509E" w:rsidRDefault="00BE2021" w:rsidP="00BE2021">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BE2021" w:rsidRPr="001A509E" w:rsidRDefault="00BE2021" w:rsidP="00BE20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468FC">
        <w:rPr>
          <w:rFonts w:ascii="Times New Roman" w:eastAsia="Calibri" w:hAnsi="Times New Roman" w:cs="Times New Roman"/>
          <w:sz w:val="12"/>
          <w:szCs w:val="12"/>
        </w:rPr>
        <w:t>28</w:t>
      </w:r>
    </w:p>
    <w:p w:rsidR="00BE2021" w:rsidRDefault="001468FC" w:rsidP="00BE2021">
      <w:pPr>
        <w:tabs>
          <w:tab w:val="left" w:pos="284"/>
        </w:tabs>
        <w:spacing w:after="0" w:line="240" w:lineRule="auto"/>
        <w:jc w:val="center"/>
        <w:rPr>
          <w:rFonts w:ascii="Times New Roman" w:eastAsia="Calibri" w:hAnsi="Times New Roman" w:cs="Times New Roman"/>
          <w:b/>
          <w:sz w:val="12"/>
          <w:szCs w:val="12"/>
        </w:rPr>
      </w:pPr>
      <w:proofErr w:type="gramStart"/>
      <w:r w:rsidRPr="001468F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  муниципального района Сергиевский № 46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2016-2018гг.</w:t>
      </w:r>
      <w:proofErr w:type="gramEnd"/>
    </w:p>
    <w:p w:rsidR="001468FC" w:rsidRPr="001A509E" w:rsidRDefault="001468FC" w:rsidP="00BE2021">
      <w:pPr>
        <w:tabs>
          <w:tab w:val="left" w:pos="284"/>
        </w:tabs>
        <w:spacing w:after="0" w:line="240" w:lineRule="auto"/>
        <w:jc w:val="center"/>
        <w:rPr>
          <w:rFonts w:ascii="Times New Roman" w:eastAsia="Calibri" w:hAnsi="Times New Roman" w:cs="Times New Roman"/>
          <w:b/>
          <w:sz w:val="12"/>
          <w:szCs w:val="12"/>
        </w:rPr>
      </w:pP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b/>
          <w:sz w:val="12"/>
          <w:szCs w:val="12"/>
        </w:rPr>
      </w:pPr>
      <w:r w:rsidRPr="001468FC">
        <w:rPr>
          <w:rFonts w:ascii="Times New Roman" w:eastAsia="Calibri" w:hAnsi="Times New Roman" w:cs="Times New Roman"/>
          <w:b/>
          <w:sz w:val="12"/>
          <w:szCs w:val="12"/>
        </w:rPr>
        <w:t>ПОСТАНОВЛЯЕТ:</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468F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2016-2018гг. (далее - Программа) следующего содержания:</w:t>
      </w:r>
      <w:proofErr w:type="gramEnd"/>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Прогнозируемые общие затраты на реализацию мероприятий программы составляют 716,5632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в том числе по годам:</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2016 год – 270,49100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2017 год – 224,81600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2018 год – 221,25620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Общий объем финансирования на реализацию Программы составляет 716,5632 тыс. рублей, в том числе по годам:</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 на 2016 год – 270,49100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 на 2017 год – 224,81600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 на 2018 год – 221,2562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111"/>
        <w:gridCol w:w="851"/>
        <w:gridCol w:w="850"/>
        <w:gridCol w:w="851"/>
        <w:gridCol w:w="850"/>
      </w:tblGrid>
      <w:tr w:rsidR="001468FC" w:rsidRPr="001468FC" w:rsidTr="001468FC">
        <w:trPr>
          <w:trHeight w:val="20"/>
        </w:trPr>
        <w:tc>
          <w:tcPr>
            <w:tcW w:w="4111" w:type="dxa"/>
            <w:vMerge w:val="restart"/>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Наименование мероприятий</w:t>
            </w:r>
          </w:p>
        </w:tc>
        <w:tc>
          <w:tcPr>
            <w:tcW w:w="3402" w:type="dxa"/>
            <w:gridSpan w:val="4"/>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Сельское поселение Калиновка</w:t>
            </w:r>
          </w:p>
        </w:tc>
      </w:tr>
      <w:tr w:rsidR="001468FC" w:rsidRPr="001468FC" w:rsidTr="001468FC">
        <w:trPr>
          <w:trHeight w:val="20"/>
        </w:trPr>
        <w:tc>
          <w:tcPr>
            <w:tcW w:w="4111" w:type="dxa"/>
            <w:vMerge/>
            <w:hideMark/>
          </w:tcPr>
          <w:p w:rsidR="001468FC" w:rsidRPr="001468FC" w:rsidRDefault="001468FC" w:rsidP="001468FC">
            <w:pPr>
              <w:tabs>
                <w:tab w:val="left" w:pos="284"/>
              </w:tabs>
              <w:rPr>
                <w:rFonts w:ascii="Times New Roman" w:eastAsia="Calibri" w:hAnsi="Times New Roman" w:cs="Times New Roman"/>
                <w:bCs/>
                <w:sz w:val="12"/>
                <w:szCs w:val="12"/>
              </w:rPr>
            </w:pPr>
          </w:p>
        </w:tc>
        <w:tc>
          <w:tcPr>
            <w:tcW w:w="851" w:type="dxa"/>
            <w:vMerge w:val="restart"/>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Затраты на 2016 год, тыс. рублей</w:t>
            </w:r>
          </w:p>
        </w:tc>
        <w:tc>
          <w:tcPr>
            <w:tcW w:w="850" w:type="dxa"/>
            <w:vMerge w:val="restart"/>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Затраты на 2017 год, тыс. рублей</w:t>
            </w:r>
          </w:p>
        </w:tc>
        <w:tc>
          <w:tcPr>
            <w:tcW w:w="1701" w:type="dxa"/>
            <w:gridSpan w:val="2"/>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Затраты на 2018 год, тыс. рублей</w:t>
            </w:r>
          </w:p>
        </w:tc>
      </w:tr>
      <w:tr w:rsidR="001468FC" w:rsidRPr="001468FC" w:rsidTr="001468FC">
        <w:trPr>
          <w:trHeight w:val="20"/>
        </w:trPr>
        <w:tc>
          <w:tcPr>
            <w:tcW w:w="4111" w:type="dxa"/>
            <w:vMerge/>
          </w:tcPr>
          <w:p w:rsidR="001468FC" w:rsidRPr="001468FC" w:rsidRDefault="001468FC" w:rsidP="001468FC">
            <w:pPr>
              <w:tabs>
                <w:tab w:val="left" w:pos="284"/>
              </w:tabs>
              <w:rPr>
                <w:rFonts w:ascii="Times New Roman" w:eastAsia="Calibri" w:hAnsi="Times New Roman" w:cs="Times New Roman"/>
                <w:bCs/>
                <w:sz w:val="12"/>
                <w:szCs w:val="12"/>
              </w:rPr>
            </w:pPr>
          </w:p>
        </w:tc>
        <w:tc>
          <w:tcPr>
            <w:tcW w:w="851" w:type="dxa"/>
            <w:vMerge/>
          </w:tcPr>
          <w:p w:rsidR="001468FC" w:rsidRPr="001468FC" w:rsidRDefault="001468FC" w:rsidP="001468FC">
            <w:pPr>
              <w:tabs>
                <w:tab w:val="left" w:pos="284"/>
              </w:tabs>
              <w:rPr>
                <w:rFonts w:ascii="Times New Roman" w:eastAsia="Calibri" w:hAnsi="Times New Roman" w:cs="Times New Roman"/>
                <w:bCs/>
                <w:sz w:val="12"/>
                <w:szCs w:val="12"/>
              </w:rPr>
            </w:pPr>
          </w:p>
        </w:tc>
        <w:tc>
          <w:tcPr>
            <w:tcW w:w="850" w:type="dxa"/>
            <w:vMerge/>
          </w:tcPr>
          <w:p w:rsidR="001468FC" w:rsidRPr="001468FC" w:rsidRDefault="001468FC" w:rsidP="001468FC">
            <w:pPr>
              <w:tabs>
                <w:tab w:val="left" w:pos="284"/>
              </w:tabs>
              <w:rPr>
                <w:rFonts w:ascii="Times New Roman" w:eastAsia="Calibri" w:hAnsi="Times New Roman" w:cs="Times New Roman"/>
                <w:bCs/>
                <w:sz w:val="12"/>
                <w:szCs w:val="12"/>
              </w:rPr>
            </w:pPr>
          </w:p>
        </w:tc>
        <w:tc>
          <w:tcPr>
            <w:tcW w:w="851"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Местный бюджет</w:t>
            </w:r>
          </w:p>
        </w:tc>
        <w:tc>
          <w:tcPr>
            <w:tcW w:w="850"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Областной бюджет</w:t>
            </w:r>
          </w:p>
        </w:tc>
      </w:tr>
      <w:tr w:rsidR="001468FC" w:rsidRPr="001468FC" w:rsidTr="001468FC">
        <w:trPr>
          <w:trHeight w:val="20"/>
        </w:trPr>
        <w:tc>
          <w:tcPr>
            <w:tcW w:w="411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56,37500</w:t>
            </w:r>
          </w:p>
        </w:tc>
        <w:tc>
          <w:tcPr>
            <w:tcW w:w="850"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6,00000</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14,00000</w:t>
            </w:r>
          </w:p>
        </w:tc>
        <w:tc>
          <w:tcPr>
            <w:tcW w:w="850"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0,00</w:t>
            </w:r>
          </w:p>
        </w:tc>
      </w:tr>
      <w:tr w:rsidR="001468FC" w:rsidRPr="001468FC" w:rsidTr="001468FC">
        <w:trPr>
          <w:trHeight w:val="20"/>
        </w:trPr>
        <w:tc>
          <w:tcPr>
            <w:tcW w:w="411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Создание муниципальной пожарной охраны в сельском поселении</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211,11600</w:t>
            </w:r>
          </w:p>
        </w:tc>
        <w:tc>
          <w:tcPr>
            <w:tcW w:w="850"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140,61600</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121,86720</w:t>
            </w:r>
          </w:p>
        </w:tc>
        <w:tc>
          <w:tcPr>
            <w:tcW w:w="850"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26,38900</w:t>
            </w:r>
          </w:p>
        </w:tc>
      </w:tr>
      <w:tr w:rsidR="001468FC" w:rsidRPr="001468FC" w:rsidTr="001468FC">
        <w:trPr>
          <w:trHeight w:val="20"/>
        </w:trPr>
        <w:tc>
          <w:tcPr>
            <w:tcW w:w="411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3,00000</w:t>
            </w:r>
          </w:p>
        </w:tc>
        <w:tc>
          <w:tcPr>
            <w:tcW w:w="850"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5,20000</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0,00</w:t>
            </w:r>
          </w:p>
        </w:tc>
        <w:tc>
          <w:tcPr>
            <w:tcW w:w="850"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0,00</w:t>
            </w:r>
          </w:p>
        </w:tc>
      </w:tr>
      <w:tr w:rsidR="001468FC" w:rsidRPr="001468FC" w:rsidTr="001468FC">
        <w:trPr>
          <w:trHeight w:val="20"/>
        </w:trPr>
        <w:tc>
          <w:tcPr>
            <w:tcW w:w="411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Прочие мероприятия</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0,00</w:t>
            </w:r>
          </w:p>
        </w:tc>
        <w:tc>
          <w:tcPr>
            <w:tcW w:w="850"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73,00000</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59,00000</w:t>
            </w:r>
          </w:p>
        </w:tc>
        <w:tc>
          <w:tcPr>
            <w:tcW w:w="850" w:type="dxa"/>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0,00</w:t>
            </w:r>
          </w:p>
        </w:tc>
      </w:tr>
      <w:tr w:rsidR="001468FC" w:rsidRPr="001468FC" w:rsidTr="001468FC">
        <w:trPr>
          <w:trHeight w:val="20"/>
        </w:trPr>
        <w:tc>
          <w:tcPr>
            <w:tcW w:w="411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ИТОГО</w:t>
            </w:r>
          </w:p>
        </w:tc>
        <w:tc>
          <w:tcPr>
            <w:tcW w:w="851"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270,49100</w:t>
            </w:r>
          </w:p>
        </w:tc>
        <w:tc>
          <w:tcPr>
            <w:tcW w:w="850" w:type="dxa"/>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224,81600</w:t>
            </w:r>
          </w:p>
        </w:tc>
        <w:tc>
          <w:tcPr>
            <w:tcW w:w="1701" w:type="dxa"/>
            <w:gridSpan w:val="2"/>
            <w:hideMark/>
          </w:tcPr>
          <w:p w:rsidR="001468FC" w:rsidRPr="001468FC" w:rsidRDefault="001468FC" w:rsidP="001468FC">
            <w:pPr>
              <w:tabs>
                <w:tab w:val="left" w:pos="284"/>
              </w:tabs>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221,2562</w:t>
            </w:r>
          </w:p>
        </w:tc>
      </w:tr>
    </w:tbl>
    <w:p w:rsid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2.Опубликовать настоящее Постановление в газете «Сергиевский вестник».</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468FC" w:rsidRPr="001468FC" w:rsidRDefault="001468FC" w:rsidP="001468FC">
      <w:pPr>
        <w:tabs>
          <w:tab w:val="left" w:pos="284"/>
        </w:tabs>
        <w:spacing w:after="0" w:line="240" w:lineRule="auto"/>
        <w:jc w:val="right"/>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Глава сельского поселения  Калиновка</w:t>
      </w:r>
    </w:p>
    <w:p w:rsidR="001468FC" w:rsidRDefault="001468FC" w:rsidP="001468FC">
      <w:pPr>
        <w:tabs>
          <w:tab w:val="left" w:pos="284"/>
        </w:tabs>
        <w:spacing w:after="0" w:line="240" w:lineRule="auto"/>
        <w:jc w:val="right"/>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муниципального района Сергиевский</w:t>
      </w:r>
    </w:p>
    <w:p w:rsidR="001468FC" w:rsidRPr="001468FC" w:rsidRDefault="001468FC" w:rsidP="001468FC">
      <w:pPr>
        <w:tabs>
          <w:tab w:val="left" w:pos="284"/>
        </w:tabs>
        <w:spacing w:after="0" w:line="240" w:lineRule="auto"/>
        <w:jc w:val="right"/>
        <w:rPr>
          <w:rFonts w:ascii="Times New Roman" w:eastAsia="Calibri" w:hAnsi="Times New Roman" w:cs="Times New Roman"/>
          <w:sz w:val="12"/>
          <w:szCs w:val="12"/>
        </w:rPr>
      </w:pPr>
      <w:r w:rsidRPr="001468FC">
        <w:rPr>
          <w:rFonts w:ascii="Times New Roman" w:eastAsia="Calibri" w:hAnsi="Times New Roman" w:cs="Times New Roman"/>
          <w:bCs/>
          <w:sz w:val="12"/>
          <w:szCs w:val="12"/>
        </w:rPr>
        <w:t>Беспалов С.В.</w:t>
      </w:r>
    </w:p>
    <w:p w:rsidR="001468FC" w:rsidRPr="00BE2021" w:rsidRDefault="001468FC" w:rsidP="001468FC">
      <w:pPr>
        <w:tabs>
          <w:tab w:val="left" w:pos="284"/>
        </w:tabs>
        <w:spacing w:after="0" w:line="240" w:lineRule="auto"/>
        <w:jc w:val="right"/>
        <w:rPr>
          <w:rFonts w:ascii="Times New Roman" w:eastAsia="Calibri" w:hAnsi="Times New Roman" w:cs="Times New Roman"/>
          <w:sz w:val="12"/>
          <w:szCs w:val="12"/>
        </w:rPr>
      </w:pPr>
      <w:r w:rsidRPr="00BE2021">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proofErr w:type="spellStart"/>
      <w:r w:rsidRPr="00BE2021">
        <w:rPr>
          <w:rFonts w:ascii="Times New Roman" w:eastAsia="Calibri" w:hAnsi="Times New Roman" w:cs="Times New Roman"/>
          <w:bCs/>
          <w:sz w:val="12"/>
          <w:szCs w:val="12"/>
        </w:rPr>
        <w:t>Прокаев</w:t>
      </w:r>
      <w:proofErr w:type="spellEnd"/>
    </w:p>
    <w:p w:rsidR="001468FC" w:rsidRPr="001A509E" w:rsidRDefault="001468FC" w:rsidP="001468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468FC" w:rsidRPr="001A509E" w:rsidRDefault="001468FC" w:rsidP="001468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468FC">
        <w:rPr>
          <w:rFonts w:ascii="Times New Roman" w:eastAsia="Calibri" w:hAnsi="Times New Roman" w:cs="Times New Roman"/>
          <w:b/>
          <w:sz w:val="12"/>
          <w:szCs w:val="12"/>
        </w:rPr>
        <w:t xml:space="preserve">КАЛИНОВКА  </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468FC" w:rsidRPr="001A509E" w:rsidRDefault="001468FC" w:rsidP="001468FC">
      <w:pPr>
        <w:tabs>
          <w:tab w:val="left" w:pos="284"/>
        </w:tabs>
        <w:spacing w:after="0" w:line="240" w:lineRule="auto"/>
        <w:jc w:val="center"/>
        <w:rPr>
          <w:rFonts w:ascii="Times New Roman" w:eastAsia="Calibri" w:hAnsi="Times New Roman" w:cs="Times New Roman"/>
          <w:sz w:val="12"/>
          <w:szCs w:val="12"/>
        </w:rPr>
      </w:pPr>
    </w:p>
    <w:p w:rsidR="001468FC" w:rsidRPr="001A509E" w:rsidRDefault="001468FC" w:rsidP="001468F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468FC" w:rsidRPr="001A509E" w:rsidRDefault="001468FC" w:rsidP="00146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 xml:space="preserve"> муниципального района Сергиевский № 40 от 31.12.2015г. «Об утверждении муниципальной программы «Благоустройство </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территории сельского поселения Калиновка муниципального района Сергиевский» на 2016-2018гг.»</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b/>
          <w:sz w:val="12"/>
          <w:szCs w:val="12"/>
        </w:rPr>
      </w:pPr>
      <w:r w:rsidRPr="001468FC">
        <w:rPr>
          <w:rFonts w:ascii="Times New Roman" w:eastAsia="Calibri" w:hAnsi="Times New Roman" w:cs="Times New Roman"/>
          <w:b/>
          <w:sz w:val="12"/>
          <w:szCs w:val="12"/>
        </w:rPr>
        <w:t>ПОСТАНОВЛЯЕТ:</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Планируемый общий объем финансирования Программы составит:  3335,60933 тыс. рублей (прогноз), в том числе:</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-средств местного бюджета – 1562,69560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 (прогноз):</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2016 год 369,38420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lastRenderedPageBreak/>
        <w:t>2017 год 647,46459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2018 год 545,84681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 средств областного бюджета – 1772,91373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 (прогноз):</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2016 год 272,16000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2017 год 652,94273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2018 год 847,81100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Общий объем финансирования на реализацию Программы составляет 3335,60933 тыс. рублей, в том числе по годам:</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2016 год – 641,54420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2017 год – 1300,40732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2018 год – 1393,65781 тыс. рублей.</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827"/>
        <w:gridCol w:w="992"/>
        <w:gridCol w:w="851"/>
        <w:gridCol w:w="992"/>
      </w:tblGrid>
      <w:tr w:rsidR="001468FC" w:rsidRPr="001468FC" w:rsidTr="001468FC">
        <w:trPr>
          <w:trHeight w:val="20"/>
        </w:trPr>
        <w:tc>
          <w:tcPr>
            <w:tcW w:w="851" w:type="dxa"/>
            <w:vMerge w:val="restart"/>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Наименование бюджета</w:t>
            </w:r>
          </w:p>
        </w:tc>
        <w:tc>
          <w:tcPr>
            <w:tcW w:w="3827" w:type="dxa"/>
            <w:vMerge w:val="restart"/>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Наименование мероприятий</w:t>
            </w:r>
          </w:p>
        </w:tc>
        <w:tc>
          <w:tcPr>
            <w:tcW w:w="2835" w:type="dxa"/>
            <w:gridSpan w:val="3"/>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Сельское поселение Калиновка</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1468FC">
              <w:rPr>
                <w:rFonts w:ascii="Times New Roman" w:eastAsia="Calibri" w:hAnsi="Times New Roman" w:cs="Times New Roman"/>
                <w:sz w:val="12"/>
                <w:szCs w:val="12"/>
              </w:rPr>
              <w:t>рублей</w:t>
            </w:r>
          </w:p>
        </w:tc>
      </w:tr>
      <w:tr w:rsidR="001468FC" w:rsidRPr="001468FC" w:rsidTr="001468FC">
        <w:trPr>
          <w:trHeight w:val="20"/>
        </w:trPr>
        <w:tc>
          <w:tcPr>
            <w:tcW w:w="851" w:type="dxa"/>
            <w:vMerge w:val="restart"/>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Местный бюджет</w:t>
            </w: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Уличное освещение</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109,49500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265,75600</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250,35000</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Трудоустройство безработных, несовершеннолетних (сезонно)</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94,29020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89,44536</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51,66207</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9,59900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3,00000</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13,97208</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Бак</w:t>
            </w:r>
            <w:proofErr w:type="gramStart"/>
            <w:r w:rsidRPr="001468FC">
              <w:rPr>
                <w:rFonts w:ascii="Times New Roman" w:eastAsia="Calibri" w:hAnsi="Times New Roman" w:cs="Times New Roman"/>
                <w:sz w:val="12"/>
                <w:szCs w:val="12"/>
              </w:rPr>
              <w:t>.</w:t>
            </w:r>
            <w:proofErr w:type="gramEnd"/>
            <w:r w:rsidRPr="001468FC">
              <w:rPr>
                <w:rFonts w:ascii="Times New Roman" w:eastAsia="Calibri" w:hAnsi="Times New Roman" w:cs="Times New Roman"/>
                <w:sz w:val="12"/>
                <w:szCs w:val="12"/>
              </w:rPr>
              <w:t xml:space="preserve"> </w:t>
            </w:r>
            <w:proofErr w:type="gramStart"/>
            <w:r w:rsidRPr="001468FC">
              <w:rPr>
                <w:rFonts w:ascii="Times New Roman" w:eastAsia="Calibri" w:hAnsi="Times New Roman" w:cs="Times New Roman"/>
                <w:sz w:val="12"/>
                <w:szCs w:val="12"/>
              </w:rPr>
              <w:t>а</w:t>
            </w:r>
            <w:proofErr w:type="gramEnd"/>
            <w:r w:rsidRPr="001468FC">
              <w:rPr>
                <w:rFonts w:ascii="Times New Roman" w:eastAsia="Calibri" w:hAnsi="Times New Roman" w:cs="Times New Roman"/>
                <w:sz w:val="12"/>
                <w:szCs w:val="12"/>
              </w:rPr>
              <w:t>нализ воды</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5,00000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5,00000</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Прочие мероприятия</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151,00000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284,26323</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229,86266</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ИТОГО</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369,38420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647,46459</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545,84681</w:t>
            </w:r>
          </w:p>
        </w:tc>
      </w:tr>
      <w:tr w:rsidR="001468FC" w:rsidRPr="001468FC" w:rsidTr="001468FC">
        <w:trPr>
          <w:trHeight w:val="20"/>
        </w:trPr>
        <w:tc>
          <w:tcPr>
            <w:tcW w:w="851" w:type="dxa"/>
            <w:vMerge w:val="restart"/>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Областной бюджет</w:t>
            </w: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Субсидия на решение вопросов местного значения</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272,16000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652,94273</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847,81100</w:t>
            </w:r>
          </w:p>
        </w:tc>
      </w:tr>
      <w:tr w:rsidR="001468FC" w:rsidRPr="001468FC" w:rsidTr="001468FC">
        <w:trPr>
          <w:trHeight w:val="20"/>
        </w:trPr>
        <w:tc>
          <w:tcPr>
            <w:tcW w:w="851" w:type="dxa"/>
            <w:vMerge/>
          </w:tcPr>
          <w:p w:rsidR="001468FC" w:rsidRPr="001468FC" w:rsidRDefault="001468FC" w:rsidP="001468FC">
            <w:pPr>
              <w:tabs>
                <w:tab w:val="left" w:pos="284"/>
              </w:tabs>
              <w:rPr>
                <w:rFonts w:ascii="Times New Roman" w:eastAsia="Calibri" w:hAnsi="Times New Roman" w:cs="Times New Roman"/>
                <w:sz w:val="12"/>
                <w:szCs w:val="12"/>
              </w:rPr>
            </w:pPr>
          </w:p>
        </w:tc>
        <w:tc>
          <w:tcPr>
            <w:tcW w:w="3827"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ИТОГО</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272,16000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652,94273</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847,81100</w:t>
            </w:r>
          </w:p>
        </w:tc>
      </w:tr>
      <w:tr w:rsidR="001468FC" w:rsidRPr="001468FC" w:rsidTr="001468FC">
        <w:trPr>
          <w:trHeight w:val="20"/>
        </w:trPr>
        <w:tc>
          <w:tcPr>
            <w:tcW w:w="4678" w:type="dxa"/>
            <w:gridSpan w:val="2"/>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 xml:space="preserve">            ВСЕГО</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641,54420</w:t>
            </w:r>
          </w:p>
        </w:tc>
        <w:tc>
          <w:tcPr>
            <w:tcW w:w="851"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1300,40732</w:t>
            </w:r>
          </w:p>
        </w:tc>
        <w:tc>
          <w:tcPr>
            <w:tcW w:w="992" w:type="dxa"/>
          </w:tcPr>
          <w:p w:rsidR="001468FC" w:rsidRPr="001468FC" w:rsidRDefault="001468FC" w:rsidP="001468FC">
            <w:pPr>
              <w:tabs>
                <w:tab w:val="left" w:pos="284"/>
              </w:tabs>
              <w:rPr>
                <w:rFonts w:ascii="Times New Roman" w:eastAsia="Calibri" w:hAnsi="Times New Roman" w:cs="Times New Roman"/>
                <w:sz w:val="12"/>
                <w:szCs w:val="12"/>
              </w:rPr>
            </w:pPr>
            <w:r w:rsidRPr="001468FC">
              <w:rPr>
                <w:rFonts w:ascii="Times New Roman" w:eastAsia="Calibri" w:hAnsi="Times New Roman" w:cs="Times New Roman"/>
                <w:sz w:val="12"/>
                <w:szCs w:val="12"/>
              </w:rPr>
              <w:t>1393,65781</w:t>
            </w:r>
          </w:p>
        </w:tc>
      </w:tr>
    </w:tbl>
    <w:p w:rsidR="001468FC" w:rsidRDefault="001468FC" w:rsidP="001468FC">
      <w:pPr>
        <w:tabs>
          <w:tab w:val="left" w:pos="284"/>
        </w:tabs>
        <w:spacing w:after="0" w:line="240" w:lineRule="auto"/>
        <w:jc w:val="both"/>
        <w:rPr>
          <w:rFonts w:ascii="Times New Roman" w:eastAsia="Calibri" w:hAnsi="Times New Roman" w:cs="Times New Roman"/>
          <w:sz w:val="12"/>
          <w:szCs w:val="12"/>
        </w:rPr>
      </w:pP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2.Опубликовать настоящее Постановление в газете «Сергиевский вестник».</w:t>
      </w:r>
    </w:p>
    <w:p w:rsidR="001468FC" w:rsidRPr="001468FC" w:rsidRDefault="001468FC" w:rsidP="001468FC">
      <w:pPr>
        <w:tabs>
          <w:tab w:val="left" w:pos="284"/>
        </w:tabs>
        <w:spacing w:after="0" w:line="240" w:lineRule="auto"/>
        <w:ind w:firstLine="284"/>
        <w:jc w:val="both"/>
        <w:rPr>
          <w:rFonts w:ascii="Times New Roman" w:eastAsia="Calibri" w:hAnsi="Times New Roman" w:cs="Times New Roman"/>
          <w:sz w:val="12"/>
          <w:szCs w:val="12"/>
        </w:rPr>
      </w:pPr>
      <w:r w:rsidRPr="001468F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468FC" w:rsidRPr="001468FC" w:rsidRDefault="001468FC" w:rsidP="001468FC">
      <w:pPr>
        <w:tabs>
          <w:tab w:val="left" w:pos="284"/>
        </w:tabs>
        <w:spacing w:after="0" w:line="240" w:lineRule="auto"/>
        <w:jc w:val="right"/>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Глава сельского поселения Калиновка</w:t>
      </w:r>
    </w:p>
    <w:p w:rsidR="001468FC" w:rsidRDefault="001468FC" w:rsidP="001468FC">
      <w:pPr>
        <w:tabs>
          <w:tab w:val="left" w:pos="284"/>
        </w:tabs>
        <w:spacing w:after="0" w:line="240" w:lineRule="auto"/>
        <w:jc w:val="right"/>
        <w:rPr>
          <w:rFonts w:ascii="Times New Roman" w:eastAsia="Calibri" w:hAnsi="Times New Roman" w:cs="Times New Roman"/>
          <w:bCs/>
          <w:sz w:val="12"/>
          <w:szCs w:val="12"/>
        </w:rPr>
      </w:pPr>
      <w:r w:rsidRPr="001468FC">
        <w:rPr>
          <w:rFonts w:ascii="Times New Roman" w:eastAsia="Calibri" w:hAnsi="Times New Roman" w:cs="Times New Roman"/>
          <w:bCs/>
          <w:sz w:val="12"/>
          <w:szCs w:val="12"/>
        </w:rPr>
        <w:t>муниципального района Сергиевский</w:t>
      </w:r>
    </w:p>
    <w:p w:rsidR="001468FC" w:rsidRPr="001468FC" w:rsidRDefault="001468FC" w:rsidP="001468FC">
      <w:pPr>
        <w:tabs>
          <w:tab w:val="left" w:pos="284"/>
        </w:tabs>
        <w:spacing w:after="0" w:line="240" w:lineRule="auto"/>
        <w:jc w:val="right"/>
        <w:rPr>
          <w:rFonts w:ascii="Times New Roman" w:eastAsia="Calibri" w:hAnsi="Times New Roman" w:cs="Times New Roman"/>
          <w:sz w:val="12"/>
          <w:szCs w:val="12"/>
        </w:rPr>
      </w:pPr>
      <w:r w:rsidRPr="001468FC">
        <w:rPr>
          <w:rFonts w:ascii="Times New Roman" w:eastAsia="Calibri" w:hAnsi="Times New Roman" w:cs="Times New Roman"/>
          <w:sz w:val="12"/>
          <w:szCs w:val="12"/>
        </w:rPr>
        <w:t>Беспалов С.В.</w:t>
      </w:r>
    </w:p>
    <w:p w:rsidR="001468FC" w:rsidRPr="001A509E" w:rsidRDefault="001468FC" w:rsidP="001468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468FC" w:rsidRPr="001A509E" w:rsidRDefault="001468FC" w:rsidP="001468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468FC">
        <w:rPr>
          <w:rFonts w:ascii="Times New Roman" w:eastAsia="Calibri" w:hAnsi="Times New Roman" w:cs="Times New Roman"/>
          <w:b/>
          <w:sz w:val="12"/>
          <w:szCs w:val="12"/>
        </w:rPr>
        <w:t>КАНДАБУЛАК</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468FC" w:rsidRPr="001A509E" w:rsidRDefault="001468FC" w:rsidP="001468FC">
      <w:pPr>
        <w:tabs>
          <w:tab w:val="left" w:pos="284"/>
        </w:tabs>
        <w:spacing w:after="0" w:line="240" w:lineRule="auto"/>
        <w:jc w:val="center"/>
        <w:rPr>
          <w:rFonts w:ascii="Times New Roman" w:eastAsia="Calibri" w:hAnsi="Times New Roman" w:cs="Times New Roman"/>
          <w:sz w:val="12"/>
          <w:szCs w:val="12"/>
        </w:rPr>
      </w:pPr>
    </w:p>
    <w:p w:rsidR="001468FC" w:rsidRPr="001A509E" w:rsidRDefault="001468FC" w:rsidP="001468F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468FC" w:rsidRPr="001A509E" w:rsidRDefault="001468FC" w:rsidP="00146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 xml:space="preserve">муниципального района Сергиевский № 40 от 31.12.2015г. «Об утверждении муниципальной программы «Благоустройство </w:t>
      </w:r>
    </w:p>
    <w:p w:rsidR="001468FC" w:rsidRDefault="001468FC" w:rsidP="001468FC">
      <w:pPr>
        <w:tabs>
          <w:tab w:val="left" w:pos="284"/>
        </w:tabs>
        <w:spacing w:after="0" w:line="240" w:lineRule="auto"/>
        <w:jc w:val="center"/>
        <w:rPr>
          <w:rFonts w:ascii="Times New Roman" w:eastAsia="Calibri" w:hAnsi="Times New Roman" w:cs="Times New Roman"/>
          <w:b/>
          <w:sz w:val="12"/>
          <w:szCs w:val="12"/>
        </w:rPr>
      </w:pPr>
      <w:r w:rsidRPr="001468FC">
        <w:rPr>
          <w:rFonts w:ascii="Times New Roman" w:eastAsia="Calibri" w:hAnsi="Times New Roman" w:cs="Times New Roman"/>
          <w:b/>
          <w:sz w:val="12"/>
          <w:szCs w:val="12"/>
        </w:rPr>
        <w:t>территории сельского поселения Кандабулак муниципального района Сергиевский» на 2016-2018гг.»</w:t>
      </w:r>
    </w:p>
    <w:p w:rsidR="001468FC" w:rsidRPr="001A509E" w:rsidRDefault="001468FC" w:rsidP="001468FC">
      <w:pPr>
        <w:tabs>
          <w:tab w:val="left" w:pos="284"/>
        </w:tabs>
        <w:spacing w:after="0" w:line="240" w:lineRule="auto"/>
        <w:jc w:val="center"/>
        <w:rPr>
          <w:rFonts w:ascii="Times New Roman" w:eastAsia="Calibri" w:hAnsi="Times New Roman" w:cs="Times New Roman"/>
          <w:b/>
          <w:sz w:val="12"/>
          <w:szCs w:val="12"/>
        </w:rPr>
      </w:pP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b/>
          <w:sz w:val="12"/>
          <w:szCs w:val="12"/>
        </w:rPr>
      </w:pPr>
      <w:r w:rsidRPr="000458DD">
        <w:rPr>
          <w:rFonts w:ascii="Times New Roman" w:eastAsia="Calibri" w:hAnsi="Times New Roman" w:cs="Times New Roman"/>
          <w:b/>
          <w:sz w:val="12"/>
          <w:szCs w:val="12"/>
        </w:rPr>
        <w:t>ПОСТАНОВЛЯЕТ:</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 (далее - Программа) следующего содержания:</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Планируемый общий объем финансирования Программы составит:  3197,00674 тыс. рублей (прогноз), в том числе:</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-средств местного бюджета – 1679,15978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 (прогноз):</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2016 год 445,67438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2017 год 563,36603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2018 год 670,11937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 средств областного бюджета – 1517,84696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 (прогноз):</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2016 год 237,37077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2017 год 307,87619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2018 год 972,60000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Общий объем финансирования на реализацию Программы составляет 3197,00674 тыс. рублей, в том числе по годам:</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2016 год – 683,04515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2017 год – 871,24222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2018 год – 1642,71937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1134"/>
        <w:gridCol w:w="3544"/>
        <w:gridCol w:w="992"/>
        <w:gridCol w:w="851"/>
        <w:gridCol w:w="992"/>
      </w:tblGrid>
      <w:tr w:rsidR="000458DD" w:rsidRPr="000458DD" w:rsidTr="000458DD">
        <w:trPr>
          <w:trHeight w:val="20"/>
        </w:trPr>
        <w:tc>
          <w:tcPr>
            <w:tcW w:w="1134" w:type="dxa"/>
            <w:vMerge w:val="restar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Наименование бюджета</w:t>
            </w:r>
          </w:p>
        </w:tc>
        <w:tc>
          <w:tcPr>
            <w:tcW w:w="3544" w:type="dxa"/>
            <w:vMerge w:val="restar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Наименование мероприятий</w:t>
            </w:r>
          </w:p>
        </w:tc>
        <w:tc>
          <w:tcPr>
            <w:tcW w:w="2835" w:type="dxa"/>
            <w:gridSpan w:val="3"/>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Сельское поселение Кандабулак</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tc>
      </w:tr>
      <w:tr w:rsidR="000458DD" w:rsidRPr="000458DD" w:rsidTr="000458DD">
        <w:trPr>
          <w:trHeight w:val="20"/>
        </w:trPr>
        <w:tc>
          <w:tcPr>
            <w:tcW w:w="1134" w:type="dxa"/>
            <w:vMerge w:val="restar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Местный бюджет</w:t>
            </w: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Уличное освещение</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144,07900</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276,23900</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316,55500</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Трудоустройство безработных, несовершеннолетних (сезонно)</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116,68138</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129,28860</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119,28071</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15,03400</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10,88700</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53,20736</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Бак</w:t>
            </w:r>
            <w:proofErr w:type="gramStart"/>
            <w:r w:rsidRPr="000458DD">
              <w:rPr>
                <w:rFonts w:ascii="Times New Roman" w:eastAsia="Calibri" w:hAnsi="Times New Roman" w:cs="Times New Roman"/>
                <w:sz w:val="12"/>
                <w:szCs w:val="12"/>
              </w:rPr>
              <w:t>.</w:t>
            </w:r>
            <w:proofErr w:type="gramEnd"/>
            <w:r w:rsidRPr="000458DD">
              <w:rPr>
                <w:rFonts w:ascii="Times New Roman" w:eastAsia="Calibri" w:hAnsi="Times New Roman" w:cs="Times New Roman"/>
                <w:sz w:val="12"/>
                <w:szCs w:val="12"/>
              </w:rPr>
              <w:t xml:space="preserve"> </w:t>
            </w:r>
            <w:proofErr w:type="gramStart"/>
            <w:r w:rsidRPr="000458DD">
              <w:rPr>
                <w:rFonts w:ascii="Times New Roman" w:eastAsia="Calibri" w:hAnsi="Times New Roman" w:cs="Times New Roman"/>
                <w:sz w:val="12"/>
                <w:szCs w:val="12"/>
              </w:rPr>
              <w:t>а</w:t>
            </w:r>
            <w:proofErr w:type="gramEnd"/>
            <w:r w:rsidRPr="000458DD">
              <w:rPr>
                <w:rFonts w:ascii="Times New Roman" w:eastAsia="Calibri" w:hAnsi="Times New Roman" w:cs="Times New Roman"/>
                <w:sz w:val="12"/>
                <w:szCs w:val="12"/>
              </w:rPr>
              <w:t>нализ воды</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5,40000</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8,47000</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8,47000</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Прочие мероприятия</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164,48000</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138,48143</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172,6063</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ИТОГО</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445,67438</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563,36603</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670,11937</w:t>
            </w:r>
          </w:p>
        </w:tc>
      </w:tr>
      <w:tr w:rsidR="000458DD" w:rsidRPr="000458DD" w:rsidTr="000458DD">
        <w:trPr>
          <w:trHeight w:val="20"/>
        </w:trPr>
        <w:tc>
          <w:tcPr>
            <w:tcW w:w="1134" w:type="dxa"/>
            <w:vMerge w:val="restar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Областной бюджет</w:t>
            </w: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Субсидия на решение вопросов местного значения</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237,37077</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307,87619</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972,60000</w:t>
            </w:r>
          </w:p>
        </w:tc>
      </w:tr>
      <w:tr w:rsidR="000458DD" w:rsidRPr="000458DD" w:rsidTr="000458DD">
        <w:trPr>
          <w:trHeight w:val="20"/>
        </w:trPr>
        <w:tc>
          <w:tcPr>
            <w:tcW w:w="1134" w:type="dxa"/>
            <w:vMerge/>
          </w:tcPr>
          <w:p w:rsidR="000458DD" w:rsidRPr="000458DD" w:rsidRDefault="000458DD" w:rsidP="000458DD">
            <w:pPr>
              <w:tabs>
                <w:tab w:val="left" w:pos="284"/>
              </w:tabs>
              <w:rPr>
                <w:rFonts w:ascii="Times New Roman" w:eastAsia="Calibri" w:hAnsi="Times New Roman" w:cs="Times New Roman"/>
                <w:sz w:val="12"/>
                <w:szCs w:val="12"/>
              </w:rPr>
            </w:pPr>
          </w:p>
        </w:tc>
        <w:tc>
          <w:tcPr>
            <w:tcW w:w="3544"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ИТОГО</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237,37077</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307,87619</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972,60000</w:t>
            </w:r>
          </w:p>
        </w:tc>
      </w:tr>
      <w:tr w:rsidR="000458DD" w:rsidRPr="000458DD" w:rsidTr="000458DD">
        <w:trPr>
          <w:trHeight w:val="20"/>
        </w:trPr>
        <w:tc>
          <w:tcPr>
            <w:tcW w:w="4678" w:type="dxa"/>
            <w:gridSpan w:val="2"/>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 xml:space="preserve">            ВСЕГО</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683,04515</w:t>
            </w:r>
          </w:p>
        </w:tc>
        <w:tc>
          <w:tcPr>
            <w:tcW w:w="851"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871,24222</w:t>
            </w:r>
          </w:p>
        </w:tc>
        <w:tc>
          <w:tcPr>
            <w:tcW w:w="992" w:type="dxa"/>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1642,71937</w:t>
            </w:r>
          </w:p>
        </w:tc>
      </w:tr>
    </w:tbl>
    <w:p w:rsidR="000458DD" w:rsidRDefault="000458DD" w:rsidP="000458DD">
      <w:pPr>
        <w:tabs>
          <w:tab w:val="left" w:pos="284"/>
        </w:tabs>
        <w:spacing w:after="0" w:line="240" w:lineRule="auto"/>
        <w:rPr>
          <w:rFonts w:ascii="Times New Roman" w:eastAsia="Calibri" w:hAnsi="Times New Roman" w:cs="Times New Roman"/>
          <w:sz w:val="12"/>
          <w:szCs w:val="12"/>
        </w:rPr>
      </w:pP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2.Опубликовать настоящее Постановление в газете «Сергиевский вестник».</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p>
    <w:p w:rsidR="000458DD" w:rsidRPr="000458DD" w:rsidRDefault="000458DD" w:rsidP="000458DD">
      <w:pPr>
        <w:tabs>
          <w:tab w:val="left" w:pos="284"/>
        </w:tabs>
        <w:spacing w:after="0" w:line="240" w:lineRule="auto"/>
        <w:jc w:val="right"/>
        <w:rPr>
          <w:rFonts w:ascii="Times New Roman" w:eastAsia="Calibri" w:hAnsi="Times New Roman" w:cs="Times New Roman"/>
          <w:bCs/>
          <w:sz w:val="12"/>
          <w:szCs w:val="12"/>
        </w:rPr>
      </w:pPr>
      <w:r w:rsidRPr="000458DD">
        <w:rPr>
          <w:rFonts w:ascii="Times New Roman" w:eastAsia="Calibri" w:hAnsi="Times New Roman" w:cs="Times New Roman"/>
          <w:bCs/>
          <w:sz w:val="12"/>
          <w:szCs w:val="12"/>
        </w:rPr>
        <w:t>Глава сельского поселения Кандабулак</w:t>
      </w:r>
    </w:p>
    <w:p w:rsidR="000458DD" w:rsidRDefault="000458DD" w:rsidP="000458DD">
      <w:pPr>
        <w:tabs>
          <w:tab w:val="left" w:pos="284"/>
        </w:tabs>
        <w:spacing w:after="0" w:line="240" w:lineRule="auto"/>
        <w:jc w:val="right"/>
        <w:rPr>
          <w:rFonts w:ascii="Times New Roman" w:eastAsia="Calibri" w:hAnsi="Times New Roman" w:cs="Times New Roman"/>
          <w:bCs/>
          <w:sz w:val="12"/>
          <w:szCs w:val="12"/>
        </w:rPr>
      </w:pPr>
      <w:r w:rsidRPr="000458DD">
        <w:rPr>
          <w:rFonts w:ascii="Times New Roman" w:eastAsia="Calibri" w:hAnsi="Times New Roman" w:cs="Times New Roman"/>
          <w:bCs/>
          <w:sz w:val="12"/>
          <w:szCs w:val="12"/>
        </w:rPr>
        <w:t>муниципального района Сергиевский</w:t>
      </w:r>
    </w:p>
    <w:p w:rsidR="000458DD" w:rsidRPr="000458DD" w:rsidRDefault="000458DD" w:rsidP="000458DD">
      <w:pPr>
        <w:tabs>
          <w:tab w:val="left" w:pos="284"/>
        </w:tabs>
        <w:spacing w:after="0" w:line="240" w:lineRule="auto"/>
        <w:jc w:val="right"/>
        <w:rPr>
          <w:rFonts w:ascii="Times New Roman" w:eastAsia="Calibri" w:hAnsi="Times New Roman" w:cs="Times New Roman"/>
          <w:sz w:val="12"/>
          <w:szCs w:val="12"/>
        </w:rPr>
      </w:pPr>
      <w:r w:rsidRPr="000458DD">
        <w:rPr>
          <w:rFonts w:ascii="Times New Roman" w:eastAsia="Calibri" w:hAnsi="Times New Roman" w:cs="Times New Roman"/>
          <w:bCs/>
          <w:sz w:val="12"/>
          <w:szCs w:val="12"/>
        </w:rPr>
        <w:t>Мартынов А.А.</w:t>
      </w:r>
    </w:p>
    <w:p w:rsidR="000458DD" w:rsidRPr="001A509E" w:rsidRDefault="000458DD" w:rsidP="000458D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458DD" w:rsidRPr="001A509E" w:rsidRDefault="000458DD" w:rsidP="000458D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468FC">
        <w:rPr>
          <w:rFonts w:ascii="Times New Roman" w:eastAsia="Calibri" w:hAnsi="Times New Roman" w:cs="Times New Roman"/>
          <w:b/>
          <w:sz w:val="12"/>
          <w:szCs w:val="12"/>
        </w:rPr>
        <w:t>КАНДАБУЛАК</w:t>
      </w:r>
    </w:p>
    <w:p w:rsidR="000458DD" w:rsidRPr="001A509E" w:rsidRDefault="000458DD" w:rsidP="000458D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458DD" w:rsidRPr="001A509E" w:rsidRDefault="000458DD" w:rsidP="000458D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458DD" w:rsidRPr="001A509E" w:rsidRDefault="000458DD" w:rsidP="000458DD">
      <w:pPr>
        <w:tabs>
          <w:tab w:val="left" w:pos="284"/>
        </w:tabs>
        <w:spacing w:after="0" w:line="240" w:lineRule="auto"/>
        <w:jc w:val="center"/>
        <w:rPr>
          <w:rFonts w:ascii="Times New Roman" w:eastAsia="Calibri" w:hAnsi="Times New Roman" w:cs="Times New Roman"/>
          <w:sz w:val="12"/>
          <w:szCs w:val="12"/>
        </w:rPr>
      </w:pPr>
    </w:p>
    <w:p w:rsidR="000458DD" w:rsidRPr="001A509E" w:rsidRDefault="000458DD" w:rsidP="000458DD">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458DD" w:rsidRPr="001A509E" w:rsidRDefault="000458DD" w:rsidP="000458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0458DD" w:rsidRDefault="000458DD" w:rsidP="000458DD">
      <w:pPr>
        <w:tabs>
          <w:tab w:val="left" w:pos="284"/>
        </w:tabs>
        <w:spacing w:after="0" w:line="240" w:lineRule="auto"/>
        <w:jc w:val="center"/>
        <w:rPr>
          <w:rFonts w:ascii="Times New Roman" w:eastAsia="Calibri" w:hAnsi="Times New Roman" w:cs="Times New Roman"/>
          <w:b/>
          <w:sz w:val="12"/>
          <w:szCs w:val="12"/>
        </w:rPr>
      </w:pPr>
      <w:r w:rsidRPr="000458D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0458DD" w:rsidRDefault="000458DD" w:rsidP="000458DD">
      <w:pPr>
        <w:tabs>
          <w:tab w:val="left" w:pos="284"/>
        </w:tabs>
        <w:spacing w:after="0" w:line="240" w:lineRule="auto"/>
        <w:jc w:val="center"/>
        <w:rPr>
          <w:rFonts w:ascii="Times New Roman" w:eastAsia="Calibri" w:hAnsi="Times New Roman" w:cs="Times New Roman"/>
          <w:b/>
          <w:sz w:val="12"/>
          <w:szCs w:val="12"/>
        </w:rPr>
      </w:pPr>
      <w:r w:rsidRPr="000458DD">
        <w:rPr>
          <w:rFonts w:ascii="Times New Roman" w:eastAsia="Calibri" w:hAnsi="Times New Roman" w:cs="Times New Roman"/>
          <w:b/>
          <w:sz w:val="12"/>
          <w:szCs w:val="12"/>
        </w:rPr>
        <w:t>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2016-2018гг.</w:t>
      </w:r>
    </w:p>
    <w:p w:rsidR="000458DD" w:rsidRPr="001A509E" w:rsidRDefault="000458DD" w:rsidP="000458DD">
      <w:pPr>
        <w:tabs>
          <w:tab w:val="left" w:pos="284"/>
        </w:tabs>
        <w:spacing w:after="0" w:line="240" w:lineRule="auto"/>
        <w:jc w:val="center"/>
        <w:rPr>
          <w:rFonts w:ascii="Times New Roman" w:eastAsia="Calibri" w:hAnsi="Times New Roman" w:cs="Times New Roman"/>
          <w:b/>
          <w:sz w:val="12"/>
          <w:szCs w:val="12"/>
        </w:rPr>
      </w:pP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b/>
          <w:sz w:val="12"/>
          <w:szCs w:val="12"/>
        </w:rPr>
      </w:pPr>
      <w:r w:rsidRPr="000458DD">
        <w:rPr>
          <w:rFonts w:ascii="Times New Roman" w:eastAsia="Calibri" w:hAnsi="Times New Roman" w:cs="Times New Roman"/>
          <w:b/>
          <w:sz w:val="12"/>
          <w:szCs w:val="12"/>
        </w:rPr>
        <w:t>ПОСТАНОВЛЯЕТ:</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2016-2018гг. (далее - Программа) следующего содержания:</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Общий объем финансирования программы в 2016-2018 годах:</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всего – 1579,15613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в том числе:</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 за счет средств местного бюджета – 1536,15613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2016 год – 506,97003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2017 год – 482,19232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2018 год – 546,99378 тыс. 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 за счет средств областного бюджета – 43,00000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2017 год – 43,00000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0458DD">
        <w:rPr>
          <w:rFonts w:ascii="Times New Roman" w:eastAsia="Calibri" w:hAnsi="Times New Roman" w:cs="Times New Roman"/>
          <w:sz w:val="12"/>
          <w:szCs w:val="12"/>
        </w:rPr>
        <w:t>рублей (прогноз)</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 xml:space="preserve">1.2. Приложение №1 к Программе изложить в редакции </w:t>
      </w:r>
      <w:proofErr w:type="gramStart"/>
      <w:r w:rsidRPr="000458DD">
        <w:rPr>
          <w:rFonts w:ascii="Times New Roman" w:eastAsia="Calibri" w:hAnsi="Times New Roman" w:cs="Times New Roman"/>
          <w:sz w:val="12"/>
          <w:szCs w:val="12"/>
        </w:rPr>
        <w:t>согласно приложения</w:t>
      </w:r>
      <w:proofErr w:type="gramEnd"/>
      <w:r w:rsidRPr="000458DD">
        <w:rPr>
          <w:rFonts w:ascii="Times New Roman" w:eastAsia="Calibri" w:hAnsi="Times New Roman" w:cs="Times New Roman"/>
          <w:sz w:val="12"/>
          <w:szCs w:val="12"/>
        </w:rPr>
        <w:t xml:space="preserve"> №1 к настоящему Постановлению.</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2.Опубликовать настоящее Постановление в газете «Сергиевский вестник».</w:t>
      </w:r>
    </w:p>
    <w:p w:rsidR="000458DD" w:rsidRPr="000458DD" w:rsidRDefault="000458DD" w:rsidP="000458DD">
      <w:pPr>
        <w:tabs>
          <w:tab w:val="left" w:pos="284"/>
        </w:tabs>
        <w:spacing w:after="0" w:line="240" w:lineRule="auto"/>
        <w:ind w:firstLine="284"/>
        <w:jc w:val="both"/>
        <w:rPr>
          <w:rFonts w:ascii="Times New Roman" w:eastAsia="Calibri" w:hAnsi="Times New Roman" w:cs="Times New Roman"/>
          <w:sz w:val="12"/>
          <w:szCs w:val="12"/>
        </w:rPr>
      </w:pPr>
      <w:r w:rsidRPr="000458DD">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0458DD" w:rsidRPr="000458DD" w:rsidRDefault="000458DD" w:rsidP="000458DD">
      <w:pPr>
        <w:tabs>
          <w:tab w:val="left" w:pos="284"/>
        </w:tabs>
        <w:spacing w:after="0" w:line="240" w:lineRule="auto"/>
        <w:jc w:val="right"/>
        <w:rPr>
          <w:rFonts w:ascii="Times New Roman" w:eastAsia="Calibri" w:hAnsi="Times New Roman" w:cs="Times New Roman"/>
          <w:sz w:val="12"/>
          <w:szCs w:val="12"/>
        </w:rPr>
      </w:pPr>
      <w:r w:rsidRPr="000458DD">
        <w:rPr>
          <w:rFonts w:ascii="Times New Roman" w:eastAsia="Calibri" w:hAnsi="Times New Roman" w:cs="Times New Roman"/>
          <w:sz w:val="12"/>
          <w:szCs w:val="12"/>
        </w:rPr>
        <w:t>Глава сельского поселения Кандабулак</w:t>
      </w:r>
    </w:p>
    <w:p w:rsidR="000458DD" w:rsidRDefault="000458DD" w:rsidP="000458DD">
      <w:pPr>
        <w:tabs>
          <w:tab w:val="left" w:pos="284"/>
        </w:tabs>
        <w:spacing w:after="0" w:line="240" w:lineRule="auto"/>
        <w:jc w:val="right"/>
        <w:rPr>
          <w:rFonts w:ascii="Times New Roman" w:eastAsia="Calibri" w:hAnsi="Times New Roman" w:cs="Times New Roman"/>
          <w:sz w:val="12"/>
          <w:szCs w:val="12"/>
        </w:rPr>
      </w:pPr>
      <w:r w:rsidRPr="000458DD">
        <w:rPr>
          <w:rFonts w:ascii="Times New Roman" w:eastAsia="Calibri" w:hAnsi="Times New Roman" w:cs="Times New Roman"/>
          <w:sz w:val="12"/>
          <w:szCs w:val="12"/>
        </w:rPr>
        <w:t>муниципального района Сергиевский</w:t>
      </w:r>
    </w:p>
    <w:p w:rsidR="001468FC" w:rsidRDefault="000458DD" w:rsidP="000458DD">
      <w:pPr>
        <w:tabs>
          <w:tab w:val="left" w:pos="284"/>
        </w:tabs>
        <w:spacing w:after="0" w:line="240" w:lineRule="auto"/>
        <w:jc w:val="right"/>
        <w:rPr>
          <w:rFonts w:ascii="Times New Roman" w:eastAsia="Calibri" w:hAnsi="Times New Roman" w:cs="Times New Roman"/>
          <w:sz w:val="12"/>
          <w:szCs w:val="12"/>
        </w:rPr>
      </w:pPr>
      <w:r w:rsidRPr="000458DD">
        <w:rPr>
          <w:rFonts w:ascii="Times New Roman" w:eastAsia="Calibri" w:hAnsi="Times New Roman" w:cs="Times New Roman"/>
          <w:sz w:val="12"/>
          <w:szCs w:val="12"/>
        </w:rPr>
        <w:t>Мартынов А.А.</w:t>
      </w:r>
    </w:p>
    <w:p w:rsidR="000458DD" w:rsidRDefault="000458DD" w:rsidP="000458DD">
      <w:pPr>
        <w:tabs>
          <w:tab w:val="left" w:pos="284"/>
        </w:tabs>
        <w:spacing w:after="0" w:line="240" w:lineRule="auto"/>
        <w:jc w:val="right"/>
        <w:rPr>
          <w:rFonts w:ascii="Times New Roman" w:eastAsia="Calibri" w:hAnsi="Times New Roman" w:cs="Times New Roman"/>
          <w:sz w:val="12"/>
          <w:szCs w:val="12"/>
        </w:rPr>
      </w:pPr>
    </w:p>
    <w:p w:rsidR="000458DD" w:rsidRPr="009F3675" w:rsidRDefault="000458DD" w:rsidP="000458D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0458DD" w:rsidRPr="009F3675" w:rsidRDefault="000458DD" w:rsidP="000458D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0458DD" w:rsidRPr="009F3675" w:rsidRDefault="000458DD" w:rsidP="000458D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0458DD">
        <w:rPr>
          <w:rFonts w:ascii="Times New Roman" w:eastAsia="Calibri" w:hAnsi="Times New Roman" w:cs="Times New Roman"/>
          <w:i/>
          <w:sz w:val="12"/>
          <w:szCs w:val="12"/>
        </w:rPr>
        <w:t>Кандабулак</w:t>
      </w:r>
    </w:p>
    <w:p w:rsidR="000458DD" w:rsidRPr="009F3675" w:rsidRDefault="000458DD" w:rsidP="000458D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0458DD" w:rsidRPr="00EF5902" w:rsidRDefault="000458DD" w:rsidP="000458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 от "01" августа</w:t>
      </w:r>
      <w:r w:rsidRPr="009F3675">
        <w:rPr>
          <w:rFonts w:ascii="Times New Roman" w:eastAsia="Calibri" w:hAnsi="Times New Roman" w:cs="Times New Roman"/>
          <w:i/>
          <w:sz w:val="12"/>
          <w:szCs w:val="12"/>
        </w:rPr>
        <w:t xml:space="preserve"> 2018 г.</w:t>
      </w:r>
    </w:p>
    <w:p w:rsidR="000458DD" w:rsidRDefault="000458DD" w:rsidP="000458DD">
      <w:pPr>
        <w:tabs>
          <w:tab w:val="left" w:pos="284"/>
        </w:tabs>
        <w:spacing w:after="0" w:line="240" w:lineRule="auto"/>
        <w:jc w:val="center"/>
        <w:rPr>
          <w:rFonts w:ascii="Times New Roman" w:eastAsia="Calibri" w:hAnsi="Times New Roman" w:cs="Times New Roman"/>
          <w:b/>
          <w:sz w:val="12"/>
          <w:szCs w:val="12"/>
        </w:rPr>
      </w:pPr>
      <w:r w:rsidRPr="000458DD">
        <w:rPr>
          <w:rFonts w:ascii="Times New Roman" w:eastAsia="Calibri" w:hAnsi="Times New Roman" w:cs="Times New Roman"/>
          <w:b/>
          <w:bCs/>
          <w:sz w:val="12"/>
          <w:szCs w:val="12"/>
        </w:rPr>
        <w:t>Перечень мероприятий муниципальной программы «</w:t>
      </w:r>
      <w:r w:rsidRPr="000458DD">
        <w:rPr>
          <w:rFonts w:ascii="Times New Roman" w:eastAsia="Calibri" w:hAnsi="Times New Roman" w:cs="Times New Roman"/>
          <w:b/>
          <w:sz w:val="12"/>
          <w:szCs w:val="12"/>
        </w:rPr>
        <w:t xml:space="preserve">Развитие сферы культуры и молодежной </w:t>
      </w:r>
    </w:p>
    <w:p w:rsidR="000458DD" w:rsidRPr="000458DD" w:rsidRDefault="000458DD" w:rsidP="000458DD">
      <w:pPr>
        <w:tabs>
          <w:tab w:val="left" w:pos="284"/>
        </w:tabs>
        <w:spacing w:after="0" w:line="240" w:lineRule="auto"/>
        <w:jc w:val="center"/>
        <w:rPr>
          <w:rFonts w:ascii="Times New Roman" w:eastAsia="Calibri" w:hAnsi="Times New Roman" w:cs="Times New Roman"/>
          <w:b/>
          <w:bCs/>
          <w:sz w:val="12"/>
          <w:szCs w:val="12"/>
        </w:rPr>
      </w:pPr>
      <w:r w:rsidRPr="000458DD">
        <w:rPr>
          <w:rFonts w:ascii="Times New Roman" w:eastAsia="Calibri" w:hAnsi="Times New Roman" w:cs="Times New Roman"/>
          <w:b/>
          <w:sz w:val="12"/>
          <w:szCs w:val="12"/>
        </w:rPr>
        <w:t>политики на территории</w:t>
      </w:r>
      <w:r w:rsidRPr="000458DD">
        <w:rPr>
          <w:rFonts w:ascii="Times New Roman" w:eastAsia="Calibri" w:hAnsi="Times New Roman" w:cs="Times New Roman"/>
          <w:b/>
          <w:bCs/>
          <w:sz w:val="12"/>
          <w:szCs w:val="12"/>
        </w:rPr>
        <w:t xml:space="preserve"> сельского поселения Кандабулак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1845"/>
        <w:gridCol w:w="853"/>
        <w:gridCol w:w="569"/>
        <w:gridCol w:w="512"/>
        <w:gridCol w:w="607"/>
        <w:gridCol w:w="711"/>
        <w:gridCol w:w="571"/>
        <w:gridCol w:w="569"/>
        <w:gridCol w:w="841"/>
      </w:tblGrid>
      <w:tr w:rsidR="000458DD" w:rsidRPr="000458DD" w:rsidTr="00C3237C">
        <w:trPr>
          <w:trHeight w:val="20"/>
        </w:trPr>
        <w:tc>
          <w:tcPr>
            <w:tcW w:w="289"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 xml:space="preserve">№ </w:t>
            </w:r>
            <w:proofErr w:type="gramStart"/>
            <w:r w:rsidRPr="000458DD">
              <w:rPr>
                <w:rFonts w:ascii="Times New Roman" w:eastAsia="Calibri" w:hAnsi="Times New Roman" w:cs="Times New Roman"/>
                <w:sz w:val="12"/>
                <w:szCs w:val="12"/>
              </w:rPr>
              <w:t>п</w:t>
            </w:r>
            <w:proofErr w:type="gramEnd"/>
            <w:r w:rsidRPr="000458DD">
              <w:rPr>
                <w:rFonts w:ascii="Times New Roman" w:eastAsia="Calibri" w:hAnsi="Times New Roman" w:cs="Times New Roman"/>
                <w:sz w:val="12"/>
                <w:szCs w:val="12"/>
              </w:rPr>
              <w:t>/п</w:t>
            </w:r>
          </w:p>
        </w:tc>
        <w:tc>
          <w:tcPr>
            <w:tcW w:w="1227"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Наименование мероприятия</w:t>
            </w:r>
          </w:p>
        </w:tc>
        <w:tc>
          <w:tcPr>
            <w:tcW w:w="568" w:type="pct"/>
            <w:vMerge w:val="restart"/>
            <w:hideMark/>
          </w:tcPr>
          <w:p w:rsidR="000458DD" w:rsidRPr="000458DD" w:rsidRDefault="000458DD" w:rsidP="000458DD">
            <w:pPr>
              <w:tabs>
                <w:tab w:val="left" w:pos="284"/>
              </w:tabs>
              <w:rPr>
                <w:rFonts w:ascii="Times New Roman" w:eastAsia="Calibri" w:hAnsi="Times New Roman" w:cs="Times New Roman"/>
                <w:sz w:val="10"/>
                <w:szCs w:val="10"/>
              </w:rPr>
            </w:pPr>
            <w:r w:rsidRPr="000458DD">
              <w:rPr>
                <w:rFonts w:ascii="Times New Roman" w:eastAsia="Calibri" w:hAnsi="Times New Roman" w:cs="Times New Roman"/>
                <w:sz w:val="10"/>
                <w:szCs w:val="10"/>
              </w:rPr>
              <w:t>Ответственные исполнители (соисполнители)</w:t>
            </w:r>
          </w:p>
        </w:tc>
        <w:tc>
          <w:tcPr>
            <w:tcW w:w="379"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Срок реализации</w:t>
            </w:r>
          </w:p>
        </w:tc>
        <w:tc>
          <w:tcPr>
            <w:tcW w:w="1976" w:type="pct"/>
            <w:gridSpan w:val="5"/>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Объем финансирования по годам, тыс. рублей</w:t>
            </w:r>
          </w:p>
        </w:tc>
        <w:tc>
          <w:tcPr>
            <w:tcW w:w="561" w:type="pct"/>
            <w:vMerge w:val="restart"/>
            <w:hideMark/>
          </w:tcPr>
          <w:p w:rsidR="000458DD" w:rsidRPr="000458DD" w:rsidRDefault="000458DD" w:rsidP="000458DD">
            <w:pPr>
              <w:tabs>
                <w:tab w:val="left" w:pos="284"/>
              </w:tabs>
              <w:rPr>
                <w:rFonts w:ascii="Times New Roman" w:eastAsia="Calibri" w:hAnsi="Times New Roman" w:cs="Times New Roman"/>
                <w:sz w:val="10"/>
                <w:szCs w:val="10"/>
              </w:rPr>
            </w:pPr>
            <w:r w:rsidRPr="000458DD">
              <w:rPr>
                <w:rFonts w:ascii="Times New Roman" w:eastAsia="Calibri" w:hAnsi="Times New Roman" w:cs="Times New Roman"/>
                <w:sz w:val="10"/>
                <w:szCs w:val="10"/>
              </w:rPr>
              <w:t>Источники финансирования</w:t>
            </w:r>
          </w:p>
        </w:tc>
      </w:tr>
      <w:tr w:rsidR="000458DD" w:rsidRPr="000458DD" w:rsidTr="00C3237C">
        <w:trPr>
          <w:trHeight w:val="20"/>
        </w:trPr>
        <w:tc>
          <w:tcPr>
            <w:tcW w:w="289"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1227"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568"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379"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341"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w:t>
            </w:r>
          </w:p>
        </w:tc>
        <w:tc>
          <w:tcPr>
            <w:tcW w:w="876" w:type="pct"/>
            <w:gridSpan w:val="2"/>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2017</w:t>
            </w:r>
          </w:p>
        </w:tc>
        <w:tc>
          <w:tcPr>
            <w:tcW w:w="380"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2018</w:t>
            </w:r>
          </w:p>
        </w:tc>
        <w:tc>
          <w:tcPr>
            <w:tcW w:w="379" w:type="pct"/>
            <w:vMerge w:val="restar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Всего</w:t>
            </w:r>
          </w:p>
        </w:tc>
        <w:tc>
          <w:tcPr>
            <w:tcW w:w="561"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r>
      <w:tr w:rsidR="000458DD" w:rsidRPr="000458DD" w:rsidTr="00C3237C">
        <w:trPr>
          <w:trHeight w:val="20"/>
        </w:trPr>
        <w:tc>
          <w:tcPr>
            <w:tcW w:w="289"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1227"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568"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379"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341"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404" w:type="pct"/>
            <w:hideMark/>
          </w:tcPr>
          <w:p w:rsidR="000458DD" w:rsidRPr="00C3237C" w:rsidRDefault="000458DD" w:rsidP="000458DD">
            <w:pPr>
              <w:tabs>
                <w:tab w:val="left" w:pos="284"/>
              </w:tabs>
              <w:rPr>
                <w:rFonts w:ascii="Times New Roman" w:eastAsia="Calibri" w:hAnsi="Times New Roman" w:cs="Times New Roman"/>
                <w:sz w:val="10"/>
                <w:szCs w:val="10"/>
              </w:rPr>
            </w:pPr>
            <w:r w:rsidRPr="00C3237C">
              <w:rPr>
                <w:rFonts w:ascii="Times New Roman" w:eastAsia="Calibri" w:hAnsi="Times New Roman" w:cs="Times New Roman"/>
                <w:sz w:val="10"/>
                <w:szCs w:val="10"/>
              </w:rPr>
              <w:t>местный бюджет</w:t>
            </w:r>
          </w:p>
        </w:tc>
        <w:tc>
          <w:tcPr>
            <w:tcW w:w="473" w:type="pct"/>
          </w:tcPr>
          <w:p w:rsidR="000458DD" w:rsidRPr="000458DD" w:rsidRDefault="000458DD" w:rsidP="000458DD">
            <w:pPr>
              <w:tabs>
                <w:tab w:val="left" w:pos="284"/>
              </w:tabs>
              <w:rPr>
                <w:rFonts w:ascii="Times New Roman" w:eastAsia="Calibri" w:hAnsi="Times New Roman" w:cs="Times New Roman"/>
                <w:sz w:val="10"/>
                <w:szCs w:val="10"/>
              </w:rPr>
            </w:pPr>
            <w:r w:rsidRPr="000458DD">
              <w:rPr>
                <w:rFonts w:ascii="Times New Roman" w:eastAsia="Calibri" w:hAnsi="Times New Roman" w:cs="Times New Roman"/>
                <w:sz w:val="10"/>
                <w:szCs w:val="10"/>
              </w:rPr>
              <w:t>областной бюджет</w:t>
            </w:r>
          </w:p>
        </w:tc>
        <w:tc>
          <w:tcPr>
            <w:tcW w:w="380"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379"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c>
          <w:tcPr>
            <w:tcW w:w="561" w:type="pct"/>
            <w:vMerge/>
            <w:hideMark/>
          </w:tcPr>
          <w:p w:rsidR="000458DD" w:rsidRPr="000458DD" w:rsidRDefault="000458DD" w:rsidP="000458DD">
            <w:pPr>
              <w:tabs>
                <w:tab w:val="left" w:pos="284"/>
              </w:tabs>
              <w:rPr>
                <w:rFonts w:ascii="Times New Roman" w:eastAsia="Calibri" w:hAnsi="Times New Roman" w:cs="Times New Roman"/>
                <w:sz w:val="12"/>
                <w:szCs w:val="12"/>
              </w:rPr>
            </w:pPr>
          </w:p>
        </w:tc>
      </w:tr>
      <w:tr w:rsidR="000458DD" w:rsidRPr="000458DD" w:rsidTr="00C3237C">
        <w:trPr>
          <w:trHeight w:val="20"/>
        </w:trPr>
        <w:tc>
          <w:tcPr>
            <w:tcW w:w="28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w:t>
            </w: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68"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Администрация сельского поселения Кандабулак</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2016-2018</w:t>
            </w: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48,00000</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62,00000</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43,00000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35,00000</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188,00000</w:t>
            </w:r>
          </w:p>
        </w:tc>
        <w:tc>
          <w:tcPr>
            <w:tcW w:w="56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Бюджет поселения</w:t>
            </w:r>
          </w:p>
        </w:tc>
      </w:tr>
      <w:tr w:rsidR="000458DD" w:rsidRPr="000458DD" w:rsidTr="00C3237C">
        <w:trPr>
          <w:trHeight w:val="20"/>
        </w:trPr>
        <w:tc>
          <w:tcPr>
            <w:tcW w:w="28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w:t>
            </w: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68"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Администрация сельского поселения Кандабулак</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2016-2018</w:t>
            </w: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439,06050</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398,91002</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483,41250</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1321,38302</w:t>
            </w:r>
          </w:p>
        </w:tc>
        <w:tc>
          <w:tcPr>
            <w:tcW w:w="56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Бюджет поселения</w:t>
            </w:r>
          </w:p>
        </w:tc>
      </w:tr>
      <w:tr w:rsidR="000458DD" w:rsidRPr="000458DD" w:rsidTr="00C3237C">
        <w:trPr>
          <w:trHeight w:val="20"/>
        </w:trPr>
        <w:tc>
          <w:tcPr>
            <w:tcW w:w="28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3</w:t>
            </w: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 xml:space="preserve">Организация библиотечного </w:t>
            </w:r>
            <w:r w:rsidRPr="000458DD">
              <w:rPr>
                <w:rFonts w:ascii="Times New Roman" w:eastAsia="Calibri" w:hAnsi="Times New Roman" w:cs="Times New Roman"/>
                <w:sz w:val="12"/>
                <w:szCs w:val="12"/>
              </w:rPr>
              <w:lastRenderedPageBreak/>
              <w:t>обслуживания населения, комплектование и обеспечение сохранности библиотечных фондов библиотек поселений</w:t>
            </w:r>
          </w:p>
        </w:tc>
        <w:tc>
          <w:tcPr>
            <w:tcW w:w="568"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Администрация сельского поселения Кандабулак</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2016-2018</w:t>
            </w: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8,39667</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9,02392</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11,02814</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28,44873</w:t>
            </w:r>
          </w:p>
        </w:tc>
        <w:tc>
          <w:tcPr>
            <w:tcW w:w="56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Бюджет поселения</w:t>
            </w:r>
          </w:p>
        </w:tc>
      </w:tr>
      <w:tr w:rsidR="000458DD" w:rsidRPr="000458DD" w:rsidTr="00C3237C">
        <w:trPr>
          <w:trHeight w:val="20"/>
        </w:trPr>
        <w:tc>
          <w:tcPr>
            <w:tcW w:w="28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w:t>
            </w: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568"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Администрация Сельского поселения Кандабулак</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2016-2018</w:t>
            </w: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11,51286</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12,25838</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17,55314</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41,32438</w:t>
            </w:r>
          </w:p>
        </w:tc>
        <w:tc>
          <w:tcPr>
            <w:tcW w:w="56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Бюджет поселения</w:t>
            </w:r>
          </w:p>
        </w:tc>
      </w:tr>
      <w:tr w:rsidR="000458DD" w:rsidRPr="000458DD" w:rsidTr="00C3237C">
        <w:trPr>
          <w:trHeight w:val="20"/>
        </w:trPr>
        <w:tc>
          <w:tcPr>
            <w:tcW w:w="28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w:t>
            </w: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Прочие мероприятия</w:t>
            </w:r>
          </w:p>
        </w:tc>
        <w:tc>
          <w:tcPr>
            <w:tcW w:w="568"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Администрация Сельского поселения Кандабулак</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2016-2018</w:t>
            </w: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0,00000</w:t>
            </w:r>
          </w:p>
        </w:tc>
        <w:tc>
          <w:tcPr>
            <w:tcW w:w="56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Бюджет поселения</w:t>
            </w:r>
          </w:p>
        </w:tc>
      </w:tr>
      <w:tr w:rsidR="000458DD" w:rsidRPr="000458DD" w:rsidTr="00C3237C">
        <w:trPr>
          <w:trHeight w:val="20"/>
        </w:trPr>
        <w:tc>
          <w:tcPr>
            <w:tcW w:w="289" w:type="pct"/>
          </w:tcPr>
          <w:p w:rsidR="000458DD" w:rsidRPr="000458DD" w:rsidRDefault="000458DD" w:rsidP="000458DD">
            <w:pPr>
              <w:tabs>
                <w:tab w:val="left" w:pos="284"/>
              </w:tabs>
              <w:rPr>
                <w:rFonts w:ascii="Times New Roman" w:eastAsia="Calibri" w:hAnsi="Times New Roman" w:cs="Times New Roman"/>
                <w:sz w:val="12"/>
                <w:szCs w:val="12"/>
              </w:rPr>
            </w:pPr>
          </w:p>
        </w:tc>
        <w:tc>
          <w:tcPr>
            <w:tcW w:w="1227"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ИТОГО</w:t>
            </w:r>
          </w:p>
        </w:tc>
        <w:tc>
          <w:tcPr>
            <w:tcW w:w="568" w:type="pct"/>
          </w:tcPr>
          <w:p w:rsidR="000458DD" w:rsidRPr="000458DD" w:rsidRDefault="000458DD" w:rsidP="000458DD">
            <w:pPr>
              <w:tabs>
                <w:tab w:val="left" w:pos="284"/>
              </w:tabs>
              <w:rPr>
                <w:rFonts w:ascii="Times New Roman" w:eastAsia="Calibri" w:hAnsi="Times New Roman" w:cs="Times New Roman"/>
                <w:sz w:val="12"/>
                <w:szCs w:val="12"/>
              </w:rPr>
            </w:pPr>
          </w:p>
        </w:tc>
        <w:tc>
          <w:tcPr>
            <w:tcW w:w="379" w:type="pct"/>
          </w:tcPr>
          <w:p w:rsidR="000458DD" w:rsidRPr="000458DD" w:rsidRDefault="000458DD" w:rsidP="000458DD">
            <w:pPr>
              <w:tabs>
                <w:tab w:val="left" w:pos="284"/>
              </w:tabs>
              <w:rPr>
                <w:rFonts w:ascii="Times New Roman" w:eastAsia="Calibri" w:hAnsi="Times New Roman" w:cs="Times New Roman"/>
                <w:sz w:val="12"/>
                <w:szCs w:val="12"/>
              </w:rPr>
            </w:pPr>
          </w:p>
        </w:tc>
        <w:tc>
          <w:tcPr>
            <w:tcW w:w="341"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506,97003</w:t>
            </w:r>
          </w:p>
        </w:tc>
        <w:tc>
          <w:tcPr>
            <w:tcW w:w="404"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482,19232</w:t>
            </w:r>
          </w:p>
        </w:tc>
        <w:tc>
          <w:tcPr>
            <w:tcW w:w="473" w:type="pct"/>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43,00000</w:t>
            </w:r>
          </w:p>
        </w:tc>
        <w:tc>
          <w:tcPr>
            <w:tcW w:w="380"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546,99378</w:t>
            </w:r>
          </w:p>
        </w:tc>
        <w:tc>
          <w:tcPr>
            <w:tcW w:w="379" w:type="pct"/>
            <w:hideMark/>
          </w:tcPr>
          <w:p w:rsidR="000458DD" w:rsidRPr="000458DD" w:rsidRDefault="000458DD" w:rsidP="000458DD">
            <w:pPr>
              <w:tabs>
                <w:tab w:val="left" w:pos="284"/>
              </w:tabs>
              <w:rPr>
                <w:rFonts w:ascii="Times New Roman" w:eastAsia="Calibri" w:hAnsi="Times New Roman" w:cs="Times New Roman"/>
                <w:sz w:val="12"/>
                <w:szCs w:val="12"/>
              </w:rPr>
            </w:pPr>
            <w:r w:rsidRPr="000458DD">
              <w:rPr>
                <w:rFonts w:ascii="Times New Roman" w:eastAsia="Calibri" w:hAnsi="Times New Roman" w:cs="Times New Roman"/>
                <w:sz w:val="12"/>
                <w:szCs w:val="12"/>
              </w:rPr>
              <w:t>1579,15613</w:t>
            </w:r>
          </w:p>
        </w:tc>
        <w:tc>
          <w:tcPr>
            <w:tcW w:w="561" w:type="pct"/>
          </w:tcPr>
          <w:p w:rsidR="000458DD" w:rsidRPr="000458DD" w:rsidRDefault="000458DD" w:rsidP="000458DD">
            <w:pPr>
              <w:tabs>
                <w:tab w:val="left" w:pos="284"/>
              </w:tabs>
              <w:rPr>
                <w:rFonts w:ascii="Times New Roman" w:eastAsia="Calibri" w:hAnsi="Times New Roman" w:cs="Times New Roman"/>
                <w:sz w:val="12"/>
                <w:szCs w:val="12"/>
              </w:rPr>
            </w:pPr>
          </w:p>
        </w:tc>
      </w:tr>
    </w:tbl>
    <w:p w:rsidR="000458DD" w:rsidRDefault="000458DD" w:rsidP="000458DD">
      <w:pPr>
        <w:tabs>
          <w:tab w:val="left" w:pos="284"/>
        </w:tabs>
        <w:spacing w:after="0" w:line="240" w:lineRule="auto"/>
        <w:rPr>
          <w:rFonts w:ascii="Times New Roman" w:eastAsia="Calibri" w:hAnsi="Times New Roman" w:cs="Times New Roman"/>
          <w:sz w:val="12"/>
          <w:szCs w:val="12"/>
        </w:rPr>
      </w:pPr>
    </w:p>
    <w:p w:rsidR="0093507A" w:rsidRPr="000458DD" w:rsidRDefault="0093507A" w:rsidP="000458DD">
      <w:pPr>
        <w:tabs>
          <w:tab w:val="left" w:pos="284"/>
        </w:tabs>
        <w:spacing w:after="0" w:line="240" w:lineRule="auto"/>
        <w:rPr>
          <w:rFonts w:ascii="Times New Roman" w:eastAsia="Calibri" w:hAnsi="Times New Roman" w:cs="Times New Roman"/>
          <w:sz w:val="12"/>
          <w:szCs w:val="12"/>
        </w:rPr>
      </w:pPr>
    </w:p>
    <w:p w:rsidR="000C76AC" w:rsidRPr="001A509E" w:rsidRDefault="000C76AC" w:rsidP="000C76A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C76AC" w:rsidRPr="001A509E" w:rsidRDefault="000C76AC" w:rsidP="000C76A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C76AC">
        <w:rPr>
          <w:rFonts w:ascii="Times New Roman" w:eastAsia="Calibri" w:hAnsi="Times New Roman" w:cs="Times New Roman"/>
          <w:b/>
          <w:sz w:val="12"/>
          <w:szCs w:val="12"/>
        </w:rPr>
        <w:t>КУТУЗОВСКИЙ</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C76AC" w:rsidRPr="001A509E" w:rsidRDefault="000C76AC" w:rsidP="000C76AC">
      <w:pPr>
        <w:tabs>
          <w:tab w:val="left" w:pos="284"/>
        </w:tabs>
        <w:spacing w:after="0" w:line="240" w:lineRule="auto"/>
        <w:jc w:val="center"/>
        <w:rPr>
          <w:rFonts w:ascii="Times New Roman" w:eastAsia="Calibri" w:hAnsi="Times New Roman" w:cs="Times New Roman"/>
          <w:sz w:val="12"/>
          <w:szCs w:val="12"/>
        </w:rPr>
      </w:pPr>
    </w:p>
    <w:p w:rsidR="000C76AC" w:rsidRPr="001A509E" w:rsidRDefault="000C76AC" w:rsidP="000C76A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C76AC" w:rsidRPr="001A509E" w:rsidRDefault="000C76AC" w:rsidP="000C76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0C76AC" w:rsidRDefault="000C76AC" w:rsidP="000C76AC">
      <w:pPr>
        <w:tabs>
          <w:tab w:val="left" w:pos="284"/>
        </w:tabs>
        <w:spacing w:after="0" w:line="240" w:lineRule="auto"/>
        <w:jc w:val="center"/>
        <w:rPr>
          <w:rFonts w:ascii="Times New Roman" w:eastAsia="Calibri" w:hAnsi="Times New Roman" w:cs="Times New Roman"/>
          <w:b/>
          <w:sz w:val="12"/>
          <w:szCs w:val="12"/>
        </w:rPr>
      </w:pPr>
      <w:r w:rsidRPr="000C76A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0C76AC" w:rsidRDefault="000C76AC" w:rsidP="000C76AC">
      <w:pPr>
        <w:tabs>
          <w:tab w:val="left" w:pos="284"/>
        </w:tabs>
        <w:spacing w:after="0" w:line="240" w:lineRule="auto"/>
        <w:jc w:val="center"/>
        <w:rPr>
          <w:rFonts w:ascii="Times New Roman" w:eastAsia="Calibri" w:hAnsi="Times New Roman" w:cs="Times New Roman"/>
          <w:b/>
          <w:sz w:val="12"/>
          <w:szCs w:val="12"/>
        </w:rPr>
      </w:pPr>
      <w:r w:rsidRPr="000C76AC">
        <w:rPr>
          <w:rFonts w:ascii="Times New Roman" w:eastAsia="Calibri" w:hAnsi="Times New Roman" w:cs="Times New Roman"/>
          <w:b/>
          <w:sz w:val="12"/>
          <w:szCs w:val="12"/>
        </w:rPr>
        <w:t xml:space="preserve">муниципального района Сергиевский № 44 от 31.12.2015г. «Об утверждении муниципальной программы «Благоустройство </w:t>
      </w:r>
    </w:p>
    <w:p w:rsidR="000C76AC" w:rsidRDefault="000C76AC" w:rsidP="000C76AC">
      <w:pPr>
        <w:tabs>
          <w:tab w:val="left" w:pos="284"/>
        </w:tabs>
        <w:spacing w:after="0" w:line="240" w:lineRule="auto"/>
        <w:jc w:val="center"/>
        <w:rPr>
          <w:rFonts w:ascii="Times New Roman" w:eastAsia="Calibri" w:hAnsi="Times New Roman" w:cs="Times New Roman"/>
          <w:b/>
          <w:sz w:val="12"/>
          <w:szCs w:val="12"/>
        </w:rPr>
      </w:pPr>
      <w:r w:rsidRPr="000C76AC">
        <w:rPr>
          <w:rFonts w:ascii="Times New Roman" w:eastAsia="Calibri" w:hAnsi="Times New Roman" w:cs="Times New Roman"/>
          <w:b/>
          <w:sz w:val="12"/>
          <w:szCs w:val="12"/>
        </w:rPr>
        <w:t>территории сельского поселения Кутузовский муниципального района Сергиевский» на 2016-2018гг.»</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b/>
          <w:sz w:val="12"/>
          <w:szCs w:val="12"/>
        </w:rPr>
      </w:pPr>
      <w:r w:rsidRPr="000C76AC">
        <w:rPr>
          <w:rFonts w:ascii="Times New Roman" w:eastAsia="Calibri" w:hAnsi="Times New Roman" w:cs="Times New Roman"/>
          <w:b/>
          <w:sz w:val="12"/>
          <w:szCs w:val="12"/>
        </w:rPr>
        <w:t>ПОСТАНОВЛЯЕТ:</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 (далее - Программа) следующего содержания:</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Планируемый общий объем финансирования Программы составит:  4890,52811 тыс. рублей (прогноз), в том числе:</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-средств местного бюджета – 3133,20817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 (прогноз):</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2016 год 678,80578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2017 год 1191,71170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2018 год 1262,69069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 средств областного бюджета – 1757,31994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 (прогноз):</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2016 год 375,39081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2017 год 667,92913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2018 год 714,00000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Общий объем финансирования на реализацию Программы составляет 4890,52811 тыс. рублей, в том числе по годам:</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2016 год – 1054,19659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2017 год – 1859,64083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2018 год – 1976,69069 тыс. рублей.</w:t>
      </w:r>
    </w:p>
    <w:p w:rsid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93507A" w:rsidRPr="000C76AC" w:rsidRDefault="0093507A" w:rsidP="000C76AC">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851"/>
        <w:gridCol w:w="4111"/>
        <w:gridCol w:w="850"/>
        <w:gridCol w:w="851"/>
        <w:gridCol w:w="850"/>
      </w:tblGrid>
      <w:tr w:rsidR="000C76AC" w:rsidRPr="000C76AC" w:rsidTr="000C76AC">
        <w:trPr>
          <w:trHeight w:val="20"/>
        </w:trPr>
        <w:tc>
          <w:tcPr>
            <w:tcW w:w="851"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Наименование бюджета</w:t>
            </w:r>
          </w:p>
        </w:tc>
        <w:tc>
          <w:tcPr>
            <w:tcW w:w="4111"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Наименование мероприятий</w:t>
            </w:r>
          </w:p>
        </w:tc>
        <w:tc>
          <w:tcPr>
            <w:tcW w:w="2551" w:type="dxa"/>
            <w:gridSpan w:val="3"/>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Сельское поселение Кутузовский</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0C76AC">
              <w:rPr>
                <w:rFonts w:ascii="Times New Roman" w:eastAsia="Calibri" w:hAnsi="Times New Roman" w:cs="Times New Roman"/>
                <w:sz w:val="12"/>
                <w:szCs w:val="12"/>
              </w:rPr>
              <w:t>рублей</w:t>
            </w:r>
          </w:p>
        </w:tc>
      </w:tr>
      <w:tr w:rsidR="000C76AC" w:rsidRPr="000C76AC" w:rsidTr="000C76AC">
        <w:trPr>
          <w:trHeight w:val="20"/>
        </w:trPr>
        <w:tc>
          <w:tcPr>
            <w:tcW w:w="851"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Местный бюджет</w:t>
            </w: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Уличное освещение</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238,26034</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433,23040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666,77540</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200,58040</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211,77705</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187,78021</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9,59900</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13,93700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16,99976</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Бак</w:t>
            </w:r>
            <w:proofErr w:type="gramStart"/>
            <w:r w:rsidRPr="000C76AC">
              <w:rPr>
                <w:rFonts w:ascii="Times New Roman" w:eastAsia="Calibri" w:hAnsi="Times New Roman" w:cs="Times New Roman"/>
                <w:sz w:val="12"/>
                <w:szCs w:val="12"/>
              </w:rPr>
              <w:t>.</w:t>
            </w:r>
            <w:proofErr w:type="gramEnd"/>
            <w:r w:rsidRPr="000C76AC">
              <w:rPr>
                <w:rFonts w:ascii="Times New Roman" w:eastAsia="Calibri" w:hAnsi="Times New Roman" w:cs="Times New Roman"/>
                <w:sz w:val="12"/>
                <w:szCs w:val="12"/>
              </w:rPr>
              <w:t xml:space="preserve"> </w:t>
            </w:r>
            <w:proofErr w:type="gramStart"/>
            <w:r w:rsidRPr="000C76AC">
              <w:rPr>
                <w:rFonts w:ascii="Times New Roman" w:eastAsia="Calibri" w:hAnsi="Times New Roman" w:cs="Times New Roman"/>
                <w:sz w:val="12"/>
                <w:szCs w:val="12"/>
              </w:rPr>
              <w:t>а</w:t>
            </w:r>
            <w:proofErr w:type="gramEnd"/>
            <w:r w:rsidRPr="000C76AC">
              <w:rPr>
                <w:rFonts w:ascii="Times New Roman" w:eastAsia="Calibri" w:hAnsi="Times New Roman" w:cs="Times New Roman"/>
                <w:sz w:val="12"/>
                <w:szCs w:val="12"/>
              </w:rPr>
              <w:t>нализ воды</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25,00000</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27,06623</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41,29100</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Прочие мероприятия</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205,36604</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505,70102</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349,84432</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ИТОГО</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678,80578</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1191,71170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1262,69069</w:t>
            </w:r>
          </w:p>
        </w:tc>
      </w:tr>
      <w:tr w:rsidR="000C76AC" w:rsidRPr="000C76AC" w:rsidTr="000C76AC">
        <w:trPr>
          <w:trHeight w:val="20"/>
        </w:trPr>
        <w:tc>
          <w:tcPr>
            <w:tcW w:w="851"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Областной бюджет</w:t>
            </w: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375,39081</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667,92913</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714,00000</w:t>
            </w:r>
          </w:p>
        </w:tc>
      </w:tr>
      <w:tr w:rsidR="000C76AC" w:rsidRPr="000C76AC" w:rsidTr="000C76AC">
        <w:trPr>
          <w:trHeight w:val="20"/>
        </w:trPr>
        <w:tc>
          <w:tcPr>
            <w:tcW w:w="851" w:type="dxa"/>
            <w:vMerge/>
            <w:hideMark/>
          </w:tcPr>
          <w:p w:rsidR="000C76AC" w:rsidRPr="000C76AC" w:rsidRDefault="000C76AC" w:rsidP="000C76AC">
            <w:pPr>
              <w:tabs>
                <w:tab w:val="left" w:pos="284"/>
              </w:tabs>
              <w:rPr>
                <w:rFonts w:ascii="Times New Roman" w:eastAsia="Calibri" w:hAnsi="Times New Roman" w:cs="Times New Roman"/>
                <w:sz w:val="12"/>
                <w:szCs w:val="12"/>
              </w:rPr>
            </w:pPr>
          </w:p>
        </w:tc>
        <w:tc>
          <w:tcPr>
            <w:tcW w:w="411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ИТОГО</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375,39081</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667,92913</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714,00000</w:t>
            </w:r>
          </w:p>
        </w:tc>
      </w:tr>
      <w:tr w:rsidR="000C76AC" w:rsidRPr="000C76AC" w:rsidTr="000C76AC">
        <w:trPr>
          <w:trHeight w:val="20"/>
        </w:trPr>
        <w:tc>
          <w:tcPr>
            <w:tcW w:w="4962" w:type="dxa"/>
            <w:gridSpan w:val="2"/>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 xml:space="preserve">            ВСЕГО</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1054,19659</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1859,64083</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1976,69069</w:t>
            </w:r>
          </w:p>
        </w:tc>
      </w:tr>
    </w:tbl>
    <w:p w:rsidR="000C76AC" w:rsidRDefault="000C76AC" w:rsidP="000C76AC">
      <w:pPr>
        <w:tabs>
          <w:tab w:val="left" w:pos="284"/>
        </w:tabs>
        <w:spacing w:after="0" w:line="240" w:lineRule="auto"/>
        <w:rPr>
          <w:rFonts w:ascii="Times New Roman" w:eastAsia="Calibri" w:hAnsi="Times New Roman" w:cs="Times New Roman"/>
          <w:sz w:val="12"/>
          <w:szCs w:val="12"/>
        </w:rPr>
      </w:pP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2.Опубликовать настоящее Постановление в газете «Сергиевский вестник».</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C76AC" w:rsidRPr="000C76AC" w:rsidRDefault="000C76AC" w:rsidP="000C76AC">
      <w:pPr>
        <w:tabs>
          <w:tab w:val="left" w:pos="284"/>
        </w:tabs>
        <w:spacing w:after="0" w:line="240" w:lineRule="auto"/>
        <w:jc w:val="right"/>
        <w:rPr>
          <w:rFonts w:ascii="Times New Roman" w:eastAsia="Calibri" w:hAnsi="Times New Roman" w:cs="Times New Roman"/>
          <w:bCs/>
          <w:sz w:val="12"/>
          <w:szCs w:val="12"/>
        </w:rPr>
      </w:pPr>
      <w:r w:rsidRPr="000C76AC">
        <w:rPr>
          <w:rFonts w:ascii="Times New Roman" w:eastAsia="Calibri" w:hAnsi="Times New Roman" w:cs="Times New Roman"/>
          <w:bCs/>
          <w:sz w:val="12"/>
          <w:szCs w:val="12"/>
        </w:rPr>
        <w:t>Глава сельского поселения Кутузовский</w:t>
      </w:r>
    </w:p>
    <w:p w:rsidR="000C76AC" w:rsidRDefault="000C76AC" w:rsidP="000C76AC">
      <w:pPr>
        <w:tabs>
          <w:tab w:val="left" w:pos="284"/>
        </w:tabs>
        <w:spacing w:after="0" w:line="240" w:lineRule="auto"/>
        <w:jc w:val="right"/>
        <w:rPr>
          <w:rFonts w:ascii="Times New Roman" w:eastAsia="Calibri" w:hAnsi="Times New Roman" w:cs="Times New Roman"/>
          <w:bCs/>
          <w:sz w:val="12"/>
          <w:szCs w:val="12"/>
        </w:rPr>
      </w:pPr>
      <w:r w:rsidRPr="000C76AC">
        <w:rPr>
          <w:rFonts w:ascii="Times New Roman" w:eastAsia="Calibri" w:hAnsi="Times New Roman" w:cs="Times New Roman"/>
          <w:bCs/>
          <w:sz w:val="12"/>
          <w:szCs w:val="12"/>
        </w:rPr>
        <w:t>муниципального района Сергиевский</w:t>
      </w:r>
    </w:p>
    <w:p w:rsidR="000C76AC" w:rsidRPr="000C76AC" w:rsidRDefault="000C76AC" w:rsidP="000C76AC">
      <w:pPr>
        <w:tabs>
          <w:tab w:val="left" w:pos="284"/>
        </w:tabs>
        <w:spacing w:after="0" w:line="240" w:lineRule="auto"/>
        <w:jc w:val="right"/>
        <w:rPr>
          <w:rFonts w:ascii="Times New Roman" w:eastAsia="Calibri" w:hAnsi="Times New Roman" w:cs="Times New Roman"/>
          <w:sz w:val="12"/>
          <w:szCs w:val="12"/>
        </w:rPr>
      </w:pPr>
      <w:r w:rsidRPr="000C76AC">
        <w:rPr>
          <w:rFonts w:ascii="Times New Roman" w:eastAsia="Calibri" w:hAnsi="Times New Roman" w:cs="Times New Roman"/>
          <w:sz w:val="12"/>
          <w:szCs w:val="12"/>
        </w:rPr>
        <w:t>Сабельникова А.В.</w:t>
      </w:r>
    </w:p>
    <w:p w:rsidR="0093507A" w:rsidRDefault="0093507A" w:rsidP="000C76AC">
      <w:pPr>
        <w:tabs>
          <w:tab w:val="left" w:pos="284"/>
          <w:tab w:val="left" w:pos="3828"/>
        </w:tabs>
        <w:spacing w:after="0" w:line="240" w:lineRule="auto"/>
        <w:jc w:val="center"/>
        <w:rPr>
          <w:rFonts w:ascii="Times New Roman" w:eastAsia="Calibri" w:hAnsi="Times New Roman" w:cs="Times New Roman"/>
          <w:b/>
          <w:sz w:val="12"/>
          <w:szCs w:val="12"/>
        </w:rPr>
      </w:pPr>
    </w:p>
    <w:p w:rsidR="0093507A" w:rsidRDefault="0093507A" w:rsidP="000C76AC">
      <w:pPr>
        <w:tabs>
          <w:tab w:val="left" w:pos="284"/>
          <w:tab w:val="left" w:pos="3828"/>
        </w:tabs>
        <w:spacing w:after="0" w:line="240" w:lineRule="auto"/>
        <w:jc w:val="center"/>
        <w:rPr>
          <w:rFonts w:ascii="Times New Roman" w:eastAsia="Calibri" w:hAnsi="Times New Roman" w:cs="Times New Roman"/>
          <w:b/>
          <w:sz w:val="12"/>
          <w:szCs w:val="12"/>
        </w:rPr>
      </w:pPr>
    </w:p>
    <w:p w:rsidR="000C76AC" w:rsidRPr="001A509E" w:rsidRDefault="000C76AC" w:rsidP="000C76A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0C76AC" w:rsidRPr="001A509E" w:rsidRDefault="000C76AC" w:rsidP="000C76A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C76AC">
        <w:rPr>
          <w:rFonts w:ascii="Times New Roman" w:eastAsia="Calibri" w:hAnsi="Times New Roman" w:cs="Times New Roman"/>
          <w:b/>
          <w:sz w:val="12"/>
          <w:szCs w:val="12"/>
        </w:rPr>
        <w:t>КУТУЗОВСКИЙ</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C76AC" w:rsidRPr="001A509E" w:rsidRDefault="000C76AC" w:rsidP="000C76AC">
      <w:pPr>
        <w:tabs>
          <w:tab w:val="left" w:pos="284"/>
        </w:tabs>
        <w:spacing w:after="0" w:line="240" w:lineRule="auto"/>
        <w:jc w:val="center"/>
        <w:rPr>
          <w:rFonts w:ascii="Times New Roman" w:eastAsia="Calibri" w:hAnsi="Times New Roman" w:cs="Times New Roman"/>
          <w:sz w:val="12"/>
          <w:szCs w:val="12"/>
        </w:rPr>
      </w:pPr>
    </w:p>
    <w:p w:rsidR="000C76AC" w:rsidRPr="001A509E" w:rsidRDefault="000C76AC" w:rsidP="000C76A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C76AC" w:rsidRPr="001A509E" w:rsidRDefault="000C76AC" w:rsidP="000C76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0C76AC" w:rsidRDefault="000C76AC" w:rsidP="000C76AC">
      <w:pPr>
        <w:tabs>
          <w:tab w:val="left" w:pos="284"/>
        </w:tabs>
        <w:spacing w:after="0" w:line="240" w:lineRule="auto"/>
        <w:jc w:val="center"/>
        <w:rPr>
          <w:rFonts w:ascii="Times New Roman" w:eastAsia="Calibri" w:hAnsi="Times New Roman" w:cs="Times New Roman"/>
          <w:b/>
          <w:sz w:val="12"/>
          <w:szCs w:val="12"/>
        </w:rPr>
      </w:pPr>
      <w:r w:rsidRPr="000C76A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0C76AC" w:rsidRDefault="000C76AC" w:rsidP="000C76AC">
      <w:pPr>
        <w:tabs>
          <w:tab w:val="left" w:pos="284"/>
        </w:tabs>
        <w:spacing w:after="0" w:line="240" w:lineRule="auto"/>
        <w:jc w:val="center"/>
        <w:rPr>
          <w:rFonts w:ascii="Times New Roman" w:eastAsia="Calibri" w:hAnsi="Times New Roman" w:cs="Times New Roman"/>
          <w:b/>
          <w:sz w:val="12"/>
          <w:szCs w:val="12"/>
        </w:rPr>
      </w:pPr>
      <w:r w:rsidRPr="000C76AC">
        <w:rPr>
          <w:rFonts w:ascii="Times New Roman" w:eastAsia="Calibri" w:hAnsi="Times New Roman" w:cs="Times New Roman"/>
          <w:b/>
          <w:sz w:val="12"/>
          <w:szCs w:val="12"/>
        </w:rPr>
        <w:t>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p>
    <w:p w:rsidR="000C76AC" w:rsidRPr="001A509E" w:rsidRDefault="000C76AC" w:rsidP="000C76AC">
      <w:pPr>
        <w:tabs>
          <w:tab w:val="left" w:pos="284"/>
        </w:tabs>
        <w:spacing w:after="0" w:line="240" w:lineRule="auto"/>
        <w:jc w:val="center"/>
        <w:rPr>
          <w:rFonts w:ascii="Times New Roman" w:eastAsia="Calibri" w:hAnsi="Times New Roman" w:cs="Times New Roman"/>
          <w:b/>
          <w:sz w:val="12"/>
          <w:szCs w:val="12"/>
        </w:rPr>
      </w:pP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b/>
          <w:sz w:val="12"/>
          <w:szCs w:val="12"/>
        </w:rPr>
      </w:pPr>
      <w:r w:rsidRPr="000C76AC">
        <w:rPr>
          <w:rFonts w:ascii="Times New Roman" w:eastAsia="Calibri" w:hAnsi="Times New Roman" w:cs="Times New Roman"/>
          <w:b/>
          <w:sz w:val="12"/>
          <w:szCs w:val="12"/>
        </w:rPr>
        <w:t>ПОСТАНОВЛЯЕТ:</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 (далее - Программа) следующего содержания:</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Общий объем финансирования Программы составляет 741,85148 тыс. рублей, в том числе:</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 средств местного бюджета –  621,85148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2016г.- 292,52080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2017г.- 190,64282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2018г.- 138,68786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 средств областного бюджета – 120,00000 тыс. рублей.</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2016г.- 0,00000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2017г.- 0,00000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2018г.- 120,00000 тыс. руб.</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Общий объем финансирования Программы составляет 741,85148 тыс. рублей.</w:t>
      </w:r>
    </w:p>
    <w:p w:rsid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93507A" w:rsidRPr="000C76AC" w:rsidRDefault="0093507A" w:rsidP="000C76AC">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36"/>
        <w:gridCol w:w="3675"/>
        <w:gridCol w:w="851"/>
        <w:gridCol w:w="850"/>
        <w:gridCol w:w="851"/>
        <w:gridCol w:w="850"/>
      </w:tblGrid>
      <w:tr w:rsidR="000C76AC" w:rsidRPr="000C76AC" w:rsidTr="000C76AC">
        <w:trPr>
          <w:trHeight w:val="20"/>
        </w:trPr>
        <w:tc>
          <w:tcPr>
            <w:tcW w:w="436"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 xml:space="preserve">№ </w:t>
            </w:r>
            <w:proofErr w:type="gramStart"/>
            <w:r w:rsidRPr="000C76AC">
              <w:rPr>
                <w:rFonts w:ascii="Times New Roman" w:eastAsia="Calibri" w:hAnsi="Times New Roman" w:cs="Times New Roman"/>
                <w:sz w:val="12"/>
                <w:szCs w:val="12"/>
              </w:rPr>
              <w:t>п</w:t>
            </w:r>
            <w:proofErr w:type="gramEnd"/>
            <w:r w:rsidRPr="000C76AC">
              <w:rPr>
                <w:rFonts w:ascii="Times New Roman" w:eastAsia="Calibri" w:hAnsi="Times New Roman" w:cs="Times New Roman"/>
                <w:sz w:val="12"/>
                <w:szCs w:val="12"/>
              </w:rPr>
              <w:t>/п</w:t>
            </w:r>
          </w:p>
        </w:tc>
        <w:tc>
          <w:tcPr>
            <w:tcW w:w="3675"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Наименование мероприятия</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2016 год, тыс. рублей</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2017 год, тыс. рублей</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2018 год, тыс. рублей</w:t>
            </w:r>
          </w:p>
        </w:tc>
        <w:tc>
          <w:tcPr>
            <w:tcW w:w="850" w:type="dxa"/>
            <w:hideMark/>
          </w:tcPr>
          <w:p w:rsidR="000C76AC" w:rsidRPr="000C76AC" w:rsidRDefault="000C76AC" w:rsidP="000C76AC">
            <w:pPr>
              <w:tabs>
                <w:tab w:val="left" w:pos="284"/>
              </w:tabs>
              <w:rPr>
                <w:rFonts w:ascii="Times New Roman" w:eastAsia="Calibri" w:hAnsi="Times New Roman" w:cs="Times New Roman"/>
                <w:sz w:val="10"/>
                <w:szCs w:val="10"/>
              </w:rPr>
            </w:pPr>
            <w:r w:rsidRPr="000C76AC">
              <w:rPr>
                <w:rFonts w:ascii="Times New Roman" w:eastAsia="Calibri" w:hAnsi="Times New Roman" w:cs="Times New Roman"/>
                <w:sz w:val="10"/>
                <w:szCs w:val="10"/>
              </w:rPr>
              <w:t>Источник финансирования</w:t>
            </w:r>
          </w:p>
        </w:tc>
      </w:tr>
      <w:tr w:rsidR="000C76AC" w:rsidRPr="000C76AC" w:rsidTr="000C76AC">
        <w:trPr>
          <w:trHeight w:val="20"/>
        </w:trPr>
        <w:tc>
          <w:tcPr>
            <w:tcW w:w="436"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w:t>
            </w:r>
          </w:p>
        </w:tc>
        <w:tc>
          <w:tcPr>
            <w:tcW w:w="3675"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C76AC">
              <w:rPr>
                <w:rFonts w:ascii="Times New Roman" w:eastAsia="Calibri" w:hAnsi="Times New Roman" w:cs="Times New Roman"/>
                <w:sz w:val="12"/>
                <w:szCs w:val="12"/>
              </w:rPr>
              <w:t>контроля за</w:t>
            </w:r>
            <w:proofErr w:type="gramEnd"/>
            <w:r w:rsidRPr="000C76AC">
              <w:rPr>
                <w:rFonts w:ascii="Times New Roman" w:eastAsia="Calibri" w:hAnsi="Times New Roman" w:cs="Times New Roman"/>
                <w:sz w:val="12"/>
                <w:szCs w:val="12"/>
              </w:rPr>
              <w:t xml:space="preserve"> использованием земель поселения</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20,21665</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21,68562</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30,76606</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Бюджет поселения</w:t>
            </w:r>
          </w:p>
        </w:tc>
      </w:tr>
      <w:tr w:rsidR="000C76AC" w:rsidRPr="000C76AC" w:rsidTr="000C76AC">
        <w:trPr>
          <w:trHeight w:val="20"/>
        </w:trPr>
        <w:tc>
          <w:tcPr>
            <w:tcW w:w="436"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w:t>
            </w:r>
          </w:p>
        </w:tc>
        <w:tc>
          <w:tcPr>
            <w:tcW w:w="3675" w:type="dxa"/>
            <w:hideMark/>
          </w:tcPr>
          <w:p w:rsidR="000C76AC" w:rsidRPr="000C76AC" w:rsidRDefault="000C76AC" w:rsidP="000C76AC">
            <w:pPr>
              <w:tabs>
                <w:tab w:val="left" w:pos="284"/>
              </w:tabs>
              <w:rPr>
                <w:rFonts w:ascii="Times New Roman" w:eastAsia="Calibri" w:hAnsi="Times New Roman" w:cs="Times New Roman"/>
                <w:sz w:val="12"/>
                <w:szCs w:val="12"/>
              </w:rPr>
            </w:pPr>
            <w:proofErr w:type="gramStart"/>
            <w:r w:rsidRPr="000C76AC">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C76AC">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42,35875</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45,43655</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64,46216</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Бюджет поселения</w:t>
            </w:r>
          </w:p>
        </w:tc>
      </w:tr>
      <w:tr w:rsidR="000C76AC" w:rsidRPr="000C76AC" w:rsidTr="000C76AC">
        <w:trPr>
          <w:trHeight w:val="20"/>
        </w:trPr>
        <w:tc>
          <w:tcPr>
            <w:tcW w:w="436"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3.</w:t>
            </w:r>
          </w:p>
        </w:tc>
        <w:tc>
          <w:tcPr>
            <w:tcW w:w="3675" w:type="dxa"/>
            <w:vMerge w:val="restart"/>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229,94540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110,50928</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25,00000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Бюджет поселения</w:t>
            </w:r>
          </w:p>
        </w:tc>
      </w:tr>
      <w:tr w:rsidR="000C76AC" w:rsidRPr="000C76AC" w:rsidTr="000C76AC">
        <w:trPr>
          <w:trHeight w:val="20"/>
        </w:trPr>
        <w:tc>
          <w:tcPr>
            <w:tcW w:w="436" w:type="dxa"/>
            <w:vMerge/>
          </w:tcPr>
          <w:p w:rsidR="000C76AC" w:rsidRPr="000C76AC" w:rsidRDefault="000C76AC" w:rsidP="000C76AC">
            <w:pPr>
              <w:tabs>
                <w:tab w:val="left" w:pos="284"/>
              </w:tabs>
              <w:rPr>
                <w:rFonts w:ascii="Times New Roman" w:eastAsia="Calibri" w:hAnsi="Times New Roman" w:cs="Times New Roman"/>
                <w:sz w:val="12"/>
                <w:szCs w:val="12"/>
              </w:rPr>
            </w:pPr>
          </w:p>
        </w:tc>
        <w:tc>
          <w:tcPr>
            <w:tcW w:w="3675" w:type="dxa"/>
            <w:vMerge/>
          </w:tcPr>
          <w:p w:rsidR="000C76AC" w:rsidRPr="000C76AC" w:rsidRDefault="000C76AC" w:rsidP="000C76AC">
            <w:pPr>
              <w:tabs>
                <w:tab w:val="left" w:pos="284"/>
              </w:tabs>
              <w:rPr>
                <w:rFonts w:ascii="Times New Roman" w:eastAsia="Calibri" w:hAnsi="Times New Roman" w:cs="Times New Roman"/>
                <w:sz w:val="12"/>
                <w:szCs w:val="12"/>
              </w:rPr>
            </w:pPr>
          </w:p>
        </w:tc>
        <w:tc>
          <w:tcPr>
            <w:tcW w:w="851" w:type="dxa"/>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0,00</w:t>
            </w:r>
          </w:p>
        </w:tc>
        <w:tc>
          <w:tcPr>
            <w:tcW w:w="850" w:type="dxa"/>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0,00</w:t>
            </w:r>
          </w:p>
        </w:tc>
        <w:tc>
          <w:tcPr>
            <w:tcW w:w="851" w:type="dxa"/>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120,00000</w:t>
            </w:r>
          </w:p>
        </w:tc>
        <w:tc>
          <w:tcPr>
            <w:tcW w:w="850" w:type="dxa"/>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Областной</w:t>
            </w:r>
          </w:p>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 xml:space="preserve">бюджет </w:t>
            </w:r>
          </w:p>
        </w:tc>
      </w:tr>
      <w:tr w:rsidR="000C76AC" w:rsidRPr="000C76AC" w:rsidTr="000C76AC">
        <w:trPr>
          <w:trHeight w:val="20"/>
        </w:trPr>
        <w:tc>
          <w:tcPr>
            <w:tcW w:w="436"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4.</w:t>
            </w:r>
          </w:p>
        </w:tc>
        <w:tc>
          <w:tcPr>
            <w:tcW w:w="3675"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0,00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13,01137</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18,45964</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Бюджет поселения</w:t>
            </w:r>
          </w:p>
        </w:tc>
      </w:tr>
      <w:tr w:rsidR="000C76AC" w:rsidRPr="000C76AC" w:rsidTr="000C76AC">
        <w:trPr>
          <w:trHeight w:val="20"/>
        </w:trPr>
        <w:tc>
          <w:tcPr>
            <w:tcW w:w="436" w:type="dxa"/>
            <w:hideMark/>
          </w:tcPr>
          <w:p w:rsidR="000C76AC" w:rsidRPr="000C76AC" w:rsidRDefault="000C76AC" w:rsidP="000C76AC">
            <w:pPr>
              <w:tabs>
                <w:tab w:val="left" w:pos="284"/>
              </w:tabs>
              <w:rPr>
                <w:rFonts w:ascii="Times New Roman" w:eastAsia="Calibri" w:hAnsi="Times New Roman" w:cs="Times New Roman"/>
                <w:sz w:val="12"/>
                <w:szCs w:val="12"/>
              </w:rPr>
            </w:pPr>
          </w:p>
        </w:tc>
        <w:tc>
          <w:tcPr>
            <w:tcW w:w="3675"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Итого по программе:</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292,52080</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190,64282</w:t>
            </w:r>
          </w:p>
        </w:tc>
        <w:tc>
          <w:tcPr>
            <w:tcW w:w="851" w:type="dxa"/>
            <w:hideMark/>
          </w:tcPr>
          <w:p w:rsidR="000C76AC" w:rsidRPr="000C76AC" w:rsidRDefault="000C76AC" w:rsidP="000C76AC">
            <w:pPr>
              <w:tabs>
                <w:tab w:val="left" w:pos="284"/>
              </w:tabs>
              <w:rPr>
                <w:rFonts w:ascii="Times New Roman" w:eastAsia="Calibri" w:hAnsi="Times New Roman" w:cs="Times New Roman"/>
                <w:sz w:val="12"/>
                <w:szCs w:val="12"/>
              </w:rPr>
            </w:pPr>
            <w:r w:rsidRPr="000C76AC">
              <w:rPr>
                <w:rFonts w:ascii="Times New Roman" w:eastAsia="Calibri" w:hAnsi="Times New Roman" w:cs="Times New Roman"/>
                <w:sz w:val="12"/>
                <w:szCs w:val="12"/>
              </w:rPr>
              <w:t>258,68786</w:t>
            </w:r>
          </w:p>
        </w:tc>
        <w:tc>
          <w:tcPr>
            <w:tcW w:w="850" w:type="dxa"/>
            <w:hideMark/>
          </w:tcPr>
          <w:p w:rsidR="000C76AC" w:rsidRPr="000C76AC" w:rsidRDefault="000C76AC" w:rsidP="000C76AC">
            <w:pPr>
              <w:tabs>
                <w:tab w:val="left" w:pos="284"/>
              </w:tabs>
              <w:rPr>
                <w:rFonts w:ascii="Times New Roman" w:eastAsia="Calibri" w:hAnsi="Times New Roman" w:cs="Times New Roman"/>
                <w:sz w:val="12"/>
                <w:szCs w:val="12"/>
              </w:rPr>
            </w:pPr>
          </w:p>
        </w:tc>
      </w:tr>
    </w:tbl>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2.Опубликовать настоящее Постановление в газете «Сергиевский вестник».</w:t>
      </w:r>
    </w:p>
    <w:p w:rsidR="000C76AC" w:rsidRPr="000C76AC" w:rsidRDefault="000C76AC" w:rsidP="000C76AC">
      <w:pPr>
        <w:tabs>
          <w:tab w:val="left" w:pos="284"/>
        </w:tabs>
        <w:spacing w:after="0" w:line="240" w:lineRule="auto"/>
        <w:ind w:firstLine="284"/>
        <w:jc w:val="both"/>
        <w:rPr>
          <w:rFonts w:ascii="Times New Roman" w:eastAsia="Calibri" w:hAnsi="Times New Roman" w:cs="Times New Roman"/>
          <w:sz w:val="12"/>
          <w:szCs w:val="12"/>
        </w:rPr>
      </w:pPr>
      <w:r w:rsidRPr="000C76A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C76AC" w:rsidRPr="000C76AC" w:rsidRDefault="000C76AC" w:rsidP="000C76AC">
      <w:pPr>
        <w:tabs>
          <w:tab w:val="left" w:pos="284"/>
        </w:tabs>
        <w:spacing w:after="0" w:line="240" w:lineRule="auto"/>
        <w:jc w:val="right"/>
        <w:rPr>
          <w:rFonts w:ascii="Times New Roman" w:eastAsia="Calibri" w:hAnsi="Times New Roman" w:cs="Times New Roman"/>
          <w:bCs/>
          <w:sz w:val="12"/>
          <w:szCs w:val="12"/>
        </w:rPr>
      </w:pPr>
      <w:r w:rsidRPr="000C76AC">
        <w:rPr>
          <w:rFonts w:ascii="Times New Roman" w:eastAsia="Calibri" w:hAnsi="Times New Roman" w:cs="Times New Roman"/>
          <w:bCs/>
          <w:sz w:val="12"/>
          <w:szCs w:val="12"/>
        </w:rPr>
        <w:t>Глава сельского поселения Кутузовский</w:t>
      </w:r>
    </w:p>
    <w:p w:rsidR="000C76AC" w:rsidRDefault="000C76AC" w:rsidP="000C76AC">
      <w:pPr>
        <w:tabs>
          <w:tab w:val="left" w:pos="284"/>
        </w:tabs>
        <w:spacing w:after="0" w:line="240" w:lineRule="auto"/>
        <w:jc w:val="right"/>
        <w:rPr>
          <w:rFonts w:ascii="Times New Roman" w:eastAsia="Calibri" w:hAnsi="Times New Roman" w:cs="Times New Roman"/>
          <w:bCs/>
          <w:sz w:val="12"/>
          <w:szCs w:val="12"/>
        </w:rPr>
      </w:pPr>
      <w:r w:rsidRPr="000C76AC">
        <w:rPr>
          <w:rFonts w:ascii="Times New Roman" w:eastAsia="Calibri" w:hAnsi="Times New Roman" w:cs="Times New Roman"/>
          <w:bCs/>
          <w:sz w:val="12"/>
          <w:szCs w:val="12"/>
        </w:rPr>
        <w:t>муниципального района Сергиевский</w:t>
      </w:r>
    </w:p>
    <w:p w:rsidR="000C76AC" w:rsidRDefault="000C76AC" w:rsidP="000C76AC">
      <w:pPr>
        <w:tabs>
          <w:tab w:val="left" w:pos="284"/>
        </w:tabs>
        <w:spacing w:after="0" w:line="240" w:lineRule="auto"/>
        <w:jc w:val="right"/>
        <w:rPr>
          <w:rFonts w:ascii="Times New Roman" w:eastAsia="Calibri" w:hAnsi="Times New Roman" w:cs="Times New Roman"/>
          <w:sz w:val="12"/>
          <w:szCs w:val="12"/>
        </w:rPr>
      </w:pPr>
      <w:r w:rsidRPr="000C76AC">
        <w:rPr>
          <w:rFonts w:ascii="Times New Roman" w:eastAsia="Calibri" w:hAnsi="Times New Roman" w:cs="Times New Roman"/>
          <w:sz w:val="12"/>
          <w:szCs w:val="12"/>
        </w:rPr>
        <w:t>Сабельникова А.В.</w:t>
      </w:r>
    </w:p>
    <w:p w:rsidR="0093507A" w:rsidRPr="000C76AC" w:rsidRDefault="0093507A" w:rsidP="000C76AC">
      <w:pPr>
        <w:tabs>
          <w:tab w:val="left" w:pos="284"/>
        </w:tabs>
        <w:spacing w:after="0" w:line="240" w:lineRule="auto"/>
        <w:jc w:val="right"/>
        <w:rPr>
          <w:rFonts w:ascii="Times New Roman" w:eastAsia="Calibri" w:hAnsi="Times New Roman" w:cs="Times New Roman"/>
          <w:sz w:val="12"/>
          <w:szCs w:val="12"/>
        </w:rPr>
      </w:pPr>
    </w:p>
    <w:p w:rsidR="003B7123" w:rsidRPr="001A509E" w:rsidRDefault="003B7123" w:rsidP="003B712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B7123" w:rsidRPr="001A509E" w:rsidRDefault="003B7123" w:rsidP="003B712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B7123">
        <w:rPr>
          <w:rFonts w:ascii="Times New Roman" w:eastAsia="Calibri" w:hAnsi="Times New Roman" w:cs="Times New Roman"/>
          <w:b/>
          <w:sz w:val="12"/>
          <w:szCs w:val="12"/>
        </w:rPr>
        <w:t>СЕРГИЕВСК</w:t>
      </w:r>
    </w:p>
    <w:p w:rsidR="003B7123" w:rsidRPr="001A509E" w:rsidRDefault="003B7123" w:rsidP="003B712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B7123" w:rsidRPr="001A509E" w:rsidRDefault="003B7123" w:rsidP="003B712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B7123" w:rsidRPr="001A509E" w:rsidRDefault="003B7123" w:rsidP="003B7123">
      <w:pPr>
        <w:tabs>
          <w:tab w:val="left" w:pos="284"/>
        </w:tabs>
        <w:spacing w:after="0" w:line="240" w:lineRule="auto"/>
        <w:jc w:val="center"/>
        <w:rPr>
          <w:rFonts w:ascii="Times New Roman" w:eastAsia="Calibri" w:hAnsi="Times New Roman" w:cs="Times New Roman"/>
          <w:sz w:val="12"/>
          <w:szCs w:val="12"/>
        </w:rPr>
      </w:pPr>
    </w:p>
    <w:p w:rsidR="003B7123" w:rsidRPr="001A509E" w:rsidRDefault="003B7123" w:rsidP="003B7123">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B7123" w:rsidRPr="001A509E" w:rsidRDefault="003B7123" w:rsidP="003B71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w:t>
      </w:r>
    </w:p>
    <w:p w:rsidR="003B7123" w:rsidRDefault="003B7123" w:rsidP="003B7123">
      <w:pPr>
        <w:tabs>
          <w:tab w:val="left" w:pos="284"/>
        </w:tabs>
        <w:spacing w:after="0" w:line="240" w:lineRule="auto"/>
        <w:jc w:val="center"/>
        <w:rPr>
          <w:rFonts w:ascii="Times New Roman" w:eastAsia="Calibri" w:hAnsi="Times New Roman" w:cs="Times New Roman"/>
          <w:b/>
          <w:sz w:val="12"/>
          <w:szCs w:val="12"/>
        </w:rPr>
      </w:pPr>
      <w:proofErr w:type="gramStart"/>
      <w:r w:rsidRPr="003B712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муниципального района Сергиевский № 66  от 30.12.2015г.  «Об утверждении муниципальной программы «Защита населения и территории от чрезвычайных </w:t>
      </w:r>
      <w:r w:rsidRPr="003B7123">
        <w:rPr>
          <w:rFonts w:ascii="Times New Roman" w:eastAsia="Calibri" w:hAnsi="Times New Roman" w:cs="Times New Roman"/>
          <w:b/>
          <w:sz w:val="12"/>
          <w:szCs w:val="12"/>
        </w:rPr>
        <w:lastRenderedPageBreak/>
        <w:t>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w:t>
      </w:r>
      <w:proofErr w:type="gramEnd"/>
    </w:p>
    <w:p w:rsidR="003B7123" w:rsidRPr="001A509E" w:rsidRDefault="003B7123" w:rsidP="003B7123">
      <w:pPr>
        <w:tabs>
          <w:tab w:val="left" w:pos="284"/>
        </w:tabs>
        <w:spacing w:after="0" w:line="240" w:lineRule="auto"/>
        <w:jc w:val="center"/>
        <w:rPr>
          <w:rFonts w:ascii="Times New Roman" w:eastAsia="Calibri" w:hAnsi="Times New Roman" w:cs="Times New Roman"/>
          <w:b/>
          <w:sz w:val="12"/>
          <w:szCs w:val="12"/>
        </w:rPr>
      </w:pP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b/>
          <w:sz w:val="12"/>
          <w:szCs w:val="12"/>
        </w:rPr>
      </w:pPr>
      <w:r w:rsidRPr="003B7123">
        <w:rPr>
          <w:rFonts w:ascii="Times New Roman" w:eastAsia="Calibri" w:hAnsi="Times New Roman" w:cs="Times New Roman"/>
          <w:b/>
          <w:sz w:val="12"/>
          <w:szCs w:val="12"/>
        </w:rPr>
        <w:t>ПОСТАНОВЛЯЕТ:</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proofErr w:type="gramStart"/>
      <w:r w:rsidRPr="003B712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66 от 30.12.2015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 (далее - Программа) следующего содержания:</w:t>
      </w:r>
      <w:proofErr w:type="gramEnd"/>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Прогнозируемые общие затраты на реализацию мероприятий программы составляют 1386,31200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2016 год – 497,78800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2017 год – 316,56800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2018 год – 571,95600  (прогноз).</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За счет средств местного бюджета 1303,41200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2016 год – 414,88800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2017 год – 316,56800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2018 год – 571,95600  (прогноз).</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За счет областного бюджета 82,90000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2016 год – 82,90000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2017 год -    0,00000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2018 год –  0,00000  (прогноз).</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Общий объем финансирования на реализацию Программы составляет 1386,31200 тыс. рублей, 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2016 год – 497,78800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2017 год – 316,56800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2018 год – 571,95600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2410"/>
        <w:gridCol w:w="851"/>
        <w:gridCol w:w="850"/>
        <w:gridCol w:w="851"/>
        <w:gridCol w:w="850"/>
        <w:gridCol w:w="851"/>
        <w:gridCol w:w="850"/>
      </w:tblGrid>
      <w:tr w:rsidR="003B7123" w:rsidRPr="003B7123" w:rsidTr="003B7123">
        <w:trPr>
          <w:trHeight w:val="20"/>
        </w:trPr>
        <w:tc>
          <w:tcPr>
            <w:tcW w:w="2410" w:type="dxa"/>
            <w:vMerge w:val="restart"/>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sz w:val="12"/>
                <w:szCs w:val="12"/>
              </w:rPr>
              <w:t xml:space="preserve">  </w:t>
            </w:r>
            <w:r w:rsidRPr="003B7123">
              <w:rPr>
                <w:rFonts w:ascii="Times New Roman" w:eastAsia="Calibri" w:hAnsi="Times New Roman" w:cs="Times New Roman"/>
                <w:bCs/>
                <w:sz w:val="12"/>
                <w:szCs w:val="12"/>
              </w:rPr>
              <w:t>Наименование мероприятий</w:t>
            </w:r>
          </w:p>
        </w:tc>
        <w:tc>
          <w:tcPr>
            <w:tcW w:w="5103" w:type="dxa"/>
            <w:gridSpan w:val="6"/>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Сельское поселение Сергиевск</w:t>
            </w:r>
          </w:p>
        </w:tc>
      </w:tr>
      <w:tr w:rsidR="003B7123" w:rsidRPr="003B7123" w:rsidTr="003B7123">
        <w:trPr>
          <w:trHeight w:val="20"/>
        </w:trPr>
        <w:tc>
          <w:tcPr>
            <w:tcW w:w="2410" w:type="dxa"/>
            <w:vMerge/>
          </w:tcPr>
          <w:p w:rsidR="003B7123" w:rsidRPr="003B7123" w:rsidRDefault="003B7123" w:rsidP="003B7123">
            <w:pPr>
              <w:tabs>
                <w:tab w:val="left" w:pos="284"/>
              </w:tabs>
              <w:rPr>
                <w:rFonts w:ascii="Times New Roman" w:eastAsia="Calibri" w:hAnsi="Times New Roman" w:cs="Times New Roman"/>
                <w:bCs/>
                <w:sz w:val="12"/>
                <w:szCs w:val="12"/>
              </w:rPr>
            </w:pP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r>
      <w:tr w:rsidR="003B7123" w:rsidRPr="003B7123" w:rsidTr="003B7123">
        <w:trPr>
          <w:trHeight w:val="20"/>
        </w:trPr>
        <w:tc>
          <w:tcPr>
            <w:tcW w:w="2410" w:type="dxa"/>
            <w:vMerge/>
          </w:tcPr>
          <w:p w:rsidR="003B7123" w:rsidRPr="003B7123" w:rsidRDefault="003B7123" w:rsidP="003B7123">
            <w:pPr>
              <w:tabs>
                <w:tab w:val="left" w:pos="284"/>
              </w:tabs>
              <w:rPr>
                <w:rFonts w:ascii="Times New Roman" w:eastAsia="Calibri" w:hAnsi="Times New Roman" w:cs="Times New Roman"/>
                <w:bCs/>
                <w:sz w:val="12"/>
                <w:szCs w:val="12"/>
              </w:rPr>
            </w:pP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Местный бюджет</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Областной бюджет</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Местный бюджет</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Областной бюджет</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Местный бюджет</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Областной бюджет</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151,00000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3,68000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272,09600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60,75000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33,00000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199,88800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82,90000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249,88800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299,86000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Прочие мероприятия</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3,25000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30,00000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Итого:</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414,88800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82,90000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316,56800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851"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571,95600</w:t>
            </w:r>
          </w:p>
        </w:tc>
        <w:tc>
          <w:tcPr>
            <w:tcW w:w="85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3B7123">
        <w:trPr>
          <w:trHeight w:val="20"/>
        </w:trPr>
        <w:tc>
          <w:tcPr>
            <w:tcW w:w="2410" w:type="dxa"/>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Всего по годам:</w:t>
            </w: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497,78800</w:t>
            </w: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316,56800</w:t>
            </w:r>
          </w:p>
        </w:tc>
        <w:tc>
          <w:tcPr>
            <w:tcW w:w="1701" w:type="dxa"/>
            <w:gridSpan w:val="2"/>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571,95600</w:t>
            </w:r>
          </w:p>
        </w:tc>
      </w:tr>
    </w:tbl>
    <w:p w:rsid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2.Опубликовать настоящее Постановление в газете «Сергиевский вестник».</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B7123" w:rsidRPr="003B7123" w:rsidRDefault="003B7123" w:rsidP="003B7123">
      <w:pPr>
        <w:tabs>
          <w:tab w:val="left" w:pos="284"/>
        </w:tabs>
        <w:spacing w:after="0" w:line="240" w:lineRule="auto"/>
        <w:jc w:val="right"/>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Глава сельского поселения Сергиевск</w:t>
      </w:r>
    </w:p>
    <w:p w:rsidR="003B7123" w:rsidRDefault="003B7123" w:rsidP="003B7123">
      <w:pPr>
        <w:tabs>
          <w:tab w:val="left" w:pos="284"/>
        </w:tabs>
        <w:spacing w:after="0" w:line="240" w:lineRule="auto"/>
        <w:jc w:val="right"/>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муниципального района Сергиевский</w:t>
      </w:r>
    </w:p>
    <w:p w:rsidR="003B7123" w:rsidRPr="003B7123" w:rsidRDefault="003B7123" w:rsidP="003B7123">
      <w:pPr>
        <w:tabs>
          <w:tab w:val="left" w:pos="284"/>
        </w:tabs>
        <w:spacing w:after="0" w:line="240" w:lineRule="auto"/>
        <w:jc w:val="right"/>
        <w:rPr>
          <w:rFonts w:ascii="Times New Roman" w:eastAsia="Calibri" w:hAnsi="Times New Roman" w:cs="Times New Roman"/>
          <w:sz w:val="12"/>
          <w:szCs w:val="12"/>
        </w:rPr>
      </w:pPr>
      <w:proofErr w:type="spellStart"/>
      <w:r w:rsidRPr="003B7123">
        <w:rPr>
          <w:rFonts w:ascii="Times New Roman" w:eastAsia="Calibri" w:hAnsi="Times New Roman" w:cs="Times New Roman"/>
          <w:bCs/>
          <w:sz w:val="12"/>
          <w:szCs w:val="12"/>
        </w:rPr>
        <w:t>Арчибасов</w:t>
      </w:r>
      <w:proofErr w:type="spellEnd"/>
      <w:r w:rsidRPr="003B7123">
        <w:rPr>
          <w:rFonts w:ascii="Times New Roman" w:eastAsia="Calibri" w:hAnsi="Times New Roman" w:cs="Times New Roman"/>
          <w:bCs/>
          <w:sz w:val="12"/>
          <w:szCs w:val="12"/>
        </w:rPr>
        <w:t xml:space="preserve"> М.М.</w:t>
      </w:r>
    </w:p>
    <w:p w:rsidR="003B7123" w:rsidRPr="001A509E" w:rsidRDefault="003B7123" w:rsidP="003B712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B7123" w:rsidRPr="001A509E" w:rsidRDefault="003B7123" w:rsidP="003B712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B7123">
        <w:rPr>
          <w:rFonts w:ascii="Times New Roman" w:eastAsia="Calibri" w:hAnsi="Times New Roman" w:cs="Times New Roman"/>
          <w:b/>
          <w:sz w:val="12"/>
          <w:szCs w:val="12"/>
        </w:rPr>
        <w:t>СУРГУТ</w:t>
      </w:r>
    </w:p>
    <w:p w:rsidR="003B7123" w:rsidRPr="001A509E" w:rsidRDefault="003B7123" w:rsidP="003B712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B7123" w:rsidRPr="001A509E" w:rsidRDefault="003B7123" w:rsidP="003B712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B7123" w:rsidRPr="001A509E" w:rsidRDefault="003B7123" w:rsidP="003B7123">
      <w:pPr>
        <w:tabs>
          <w:tab w:val="left" w:pos="284"/>
        </w:tabs>
        <w:spacing w:after="0" w:line="240" w:lineRule="auto"/>
        <w:jc w:val="center"/>
        <w:rPr>
          <w:rFonts w:ascii="Times New Roman" w:eastAsia="Calibri" w:hAnsi="Times New Roman" w:cs="Times New Roman"/>
          <w:sz w:val="12"/>
          <w:szCs w:val="12"/>
        </w:rPr>
      </w:pPr>
    </w:p>
    <w:p w:rsidR="003B7123" w:rsidRPr="001A509E" w:rsidRDefault="003B7123" w:rsidP="003B7123">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B7123" w:rsidRPr="001A509E" w:rsidRDefault="003B7123" w:rsidP="003B71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№35</w:t>
      </w:r>
    </w:p>
    <w:p w:rsidR="003B7123" w:rsidRDefault="003B7123" w:rsidP="003B7123">
      <w:pPr>
        <w:tabs>
          <w:tab w:val="left" w:pos="284"/>
        </w:tabs>
        <w:spacing w:after="0" w:line="240" w:lineRule="auto"/>
        <w:jc w:val="center"/>
        <w:rPr>
          <w:rFonts w:ascii="Times New Roman" w:eastAsia="Calibri" w:hAnsi="Times New Roman" w:cs="Times New Roman"/>
          <w:b/>
          <w:sz w:val="12"/>
          <w:szCs w:val="12"/>
        </w:rPr>
      </w:pPr>
      <w:proofErr w:type="gramStart"/>
      <w:r w:rsidRPr="003B712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w:t>
      </w:r>
      <w:proofErr w:type="gramEnd"/>
    </w:p>
    <w:p w:rsidR="003B7123" w:rsidRDefault="003B7123" w:rsidP="003B7123">
      <w:pPr>
        <w:tabs>
          <w:tab w:val="left" w:pos="284"/>
        </w:tabs>
        <w:spacing w:after="0" w:line="240" w:lineRule="auto"/>
        <w:jc w:val="center"/>
        <w:rPr>
          <w:rFonts w:ascii="Times New Roman" w:eastAsia="Calibri" w:hAnsi="Times New Roman" w:cs="Times New Roman"/>
          <w:b/>
          <w:sz w:val="12"/>
          <w:szCs w:val="12"/>
        </w:rPr>
      </w:pP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b/>
          <w:sz w:val="12"/>
          <w:szCs w:val="12"/>
        </w:rPr>
      </w:pPr>
      <w:r w:rsidRPr="003B7123">
        <w:rPr>
          <w:rFonts w:ascii="Times New Roman" w:eastAsia="Calibri" w:hAnsi="Times New Roman" w:cs="Times New Roman"/>
          <w:b/>
          <w:sz w:val="12"/>
          <w:szCs w:val="12"/>
        </w:rPr>
        <w:lastRenderedPageBreak/>
        <w:t>ПОСТАНОВЛЯЕТ:</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proofErr w:type="gramStart"/>
      <w:r w:rsidRPr="003B712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 (далее - Программа) следующего содержания:</w:t>
      </w:r>
      <w:proofErr w:type="gramEnd"/>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Прогнозируемые общие затраты на реализацию мероприятий программы составляют 762,72306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2016 год – 138,15181 тыс.</w:t>
      </w:r>
      <w:r>
        <w:rPr>
          <w:rFonts w:ascii="Times New Roman" w:eastAsia="Calibri" w:hAnsi="Times New Roman" w:cs="Times New Roman"/>
          <w:sz w:val="12"/>
          <w:szCs w:val="12"/>
        </w:rPr>
        <w:t xml:space="preserve"> </w:t>
      </w:r>
      <w:r w:rsidRPr="003B7123">
        <w:rPr>
          <w:rFonts w:ascii="Times New Roman" w:eastAsia="Calibri" w:hAnsi="Times New Roman" w:cs="Times New Roman"/>
          <w:sz w:val="12"/>
          <w:szCs w:val="12"/>
        </w:rPr>
        <w:t>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2017 год – 159,57125  (прогноз)</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2018 год – 465,00000  (прогноз)</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Общий объем финансирования на реализацию Программы составляет 762,72306 тыс. рублей, в том числе по годам:</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2016 год – 138,15181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2017 год – 159,57125 тыс. рублей;</w:t>
      </w:r>
    </w:p>
    <w:p w:rsidR="003B7123" w:rsidRPr="003B7123" w:rsidRDefault="003B7123" w:rsidP="003B7123">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на 2018 год – 465,00000 тыс. рублей</w:t>
      </w:r>
    </w:p>
    <w:p w:rsidR="003B7123" w:rsidRPr="003B7123" w:rsidRDefault="003B7123" w:rsidP="00F16271">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111"/>
        <w:gridCol w:w="1134"/>
        <w:gridCol w:w="1134"/>
        <w:gridCol w:w="1134"/>
      </w:tblGrid>
      <w:tr w:rsidR="003B7123" w:rsidRPr="003B7123" w:rsidTr="00F16271">
        <w:trPr>
          <w:trHeight w:val="20"/>
        </w:trPr>
        <w:tc>
          <w:tcPr>
            <w:tcW w:w="4111" w:type="dxa"/>
            <w:vMerge w:val="restart"/>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Наименование мероприятий</w:t>
            </w:r>
          </w:p>
        </w:tc>
        <w:tc>
          <w:tcPr>
            <w:tcW w:w="3402" w:type="dxa"/>
            <w:gridSpan w:val="3"/>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Сельское поселение Сургут</w:t>
            </w:r>
          </w:p>
        </w:tc>
      </w:tr>
      <w:tr w:rsidR="003B7123" w:rsidRPr="003B7123" w:rsidTr="00F16271">
        <w:trPr>
          <w:trHeight w:val="20"/>
        </w:trPr>
        <w:tc>
          <w:tcPr>
            <w:tcW w:w="4111" w:type="dxa"/>
            <w:vMerge/>
            <w:hideMark/>
          </w:tcPr>
          <w:p w:rsidR="003B7123" w:rsidRPr="003B7123" w:rsidRDefault="003B7123" w:rsidP="003B7123">
            <w:pPr>
              <w:tabs>
                <w:tab w:val="left" w:pos="284"/>
              </w:tabs>
              <w:rPr>
                <w:rFonts w:ascii="Times New Roman" w:eastAsia="Calibri" w:hAnsi="Times New Roman" w:cs="Times New Roman"/>
                <w:bCs/>
                <w:sz w:val="12"/>
                <w:szCs w:val="12"/>
              </w:rPr>
            </w:pP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2017 год, тыс.</w:t>
            </w:r>
            <w:r w:rsidR="00F16271">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Затраты на 2018 год, тыс.</w:t>
            </w:r>
            <w:r w:rsidR="00F16271">
              <w:rPr>
                <w:rFonts w:ascii="Times New Roman" w:eastAsia="Calibri" w:hAnsi="Times New Roman" w:cs="Times New Roman"/>
                <w:bCs/>
                <w:sz w:val="12"/>
                <w:szCs w:val="12"/>
              </w:rPr>
              <w:t xml:space="preserve"> </w:t>
            </w:r>
            <w:r w:rsidRPr="003B7123">
              <w:rPr>
                <w:rFonts w:ascii="Times New Roman" w:eastAsia="Calibri" w:hAnsi="Times New Roman" w:cs="Times New Roman"/>
                <w:bCs/>
                <w:sz w:val="12"/>
                <w:szCs w:val="12"/>
              </w:rPr>
              <w:t>рублей</w:t>
            </w:r>
          </w:p>
        </w:tc>
      </w:tr>
      <w:tr w:rsidR="003B7123" w:rsidRPr="003B7123" w:rsidTr="00F16271">
        <w:trPr>
          <w:trHeight w:val="20"/>
        </w:trPr>
        <w:tc>
          <w:tcPr>
            <w:tcW w:w="4111"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71,00000</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116,07125</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465,00000</w:t>
            </w:r>
          </w:p>
        </w:tc>
      </w:tr>
      <w:tr w:rsidR="003B7123" w:rsidRPr="003B7123" w:rsidTr="00F16271">
        <w:trPr>
          <w:trHeight w:val="20"/>
        </w:trPr>
        <w:tc>
          <w:tcPr>
            <w:tcW w:w="4111"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67,15181</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43,50000</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F16271">
        <w:trPr>
          <w:trHeight w:val="20"/>
        </w:trPr>
        <w:tc>
          <w:tcPr>
            <w:tcW w:w="4111"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Прочие мероприятия</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0,00</w:t>
            </w:r>
          </w:p>
        </w:tc>
      </w:tr>
      <w:tr w:rsidR="003B7123" w:rsidRPr="003B7123" w:rsidTr="00F16271">
        <w:trPr>
          <w:trHeight w:val="20"/>
        </w:trPr>
        <w:tc>
          <w:tcPr>
            <w:tcW w:w="4111"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ИТОГО</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138,15181</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159,57125</w:t>
            </w:r>
          </w:p>
        </w:tc>
        <w:tc>
          <w:tcPr>
            <w:tcW w:w="1134" w:type="dxa"/>
            <w:hideMark/>
          </w:tcPr>
          <w:p w:rsidR="003B7123" w:rsidRPr="003B7123" w:rsidRDefault="003B7123" w:rsidP="003B7123">
            <w:pPr>
              <w:tabs>
                <w:tab w:val="left" w:pos="284"/>
              </w:tabs>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465,00000</w:t>
            </w:r>
          </w:p>
        </w:tc>
      </w:tr>
    </w:tbl>
    <w:p w:rsid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p>
    <w:p w:rsidR="003B7123" w:rsidRPr="003B7123" w:rsidRDefault="003B7123" w:rsidP="00F16271">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2.Опубликовать настоящее Постановление в газете «Сергиевский вестник».</w:t>
      </w:r>
    </w:p>
    <w:p w:rsidR="003B7123" w:rsidRPr="003B7123" w:rsidRDefault="003B7123" w:rsidP="00F16271">
      <w:pPr>
        <w:tabs>
          <w:tab w:val="left" w:pos="284"/>
        </w:tabs>
        <w:spacing w:after="0" w:line="240" w:lineRule="auto"/>
        <w:ind w:firstLine="284"/>
        <w:jc w:val="both"/>
        <w:rPr>
          <w:rFonts w:ascii="Times New Roman" w:eastAsia="Calibri" w:hAnsi="Times New Roman" w:cs="Times New Roman"/>
          <w:sz w:val="12"/>
          <w:szCs w:val="12"/>
        </w:rPr>
      </w:pPr>
      <w:r w:rsidRPr="003B7123">
        <w:rPr>
          <w:rFonts w:ascii="Times New Roman" w:eastAsia="Calibri" w:hAnsi="Times New Roman" w:cs="Times New Roman"/>
          <w:sz w:val="12"/>
          <w:szCs w:val="12"/>
        </w:rPr>
        <w:t xml:space="preserve">3.Настоящее Постановление вступает в силу со дня </w:t>
      </w:r>
      <w:r w:rsidR="00F16271">
        <w:rPr>
          <w:rFonts w:ascii="Times New Roman" w:eastAsia="Calibri" w:hAnsi="Times New Roman" w:cs="Times New Roman"/>
          <w:sz w:val="12"/>
          <w:szCs w:val="12"/>
        </w:rPr>
        <w:t>его официального опубликования.</w:t>
      </w:r>
    </w:p>
    <w:p w:rsidR="003B7123" w:rsidRPr="003B7123" w:rsidRDefault="003B7123" w:rsidP="00F16271">
      <w:pPr>
        <w:tabs>
          <w:tab w:val="left" w:pos="284"/>
        </w:tabs>
        <w:spacing w:after="0" w:line="240" w:lineRule="auto"/>
        <w:jc w:val="right"/>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Глава сельского поселения Сургут</w:t>
      </w:r>
    </w:p>
    <w:p w:rsidR="00F16271" w:rsidRDefault="003B7123" w:rsidP="00F16271">
      <w:pPr>
        <w:tabs>
          <w:tab w:val="left" w:pos="284"/>
        </w:tabs>
        <w:spacing w:after="0" w:line="240" w:lineRule="auto"/>
        <w:jc w:val="right"/>
        <w:rPr>
          <w:rFonts w:ascii="Times New Roman" w:eastAsia="Calibri" w:hAnsi="Times New Roman" w:cs="Times New Roman"/>
          <w:bCs/>
          <w:sz w:val="12"/>
          <w:szCs w:val="12"/>
        </w:rPr>
      </w:pPr>
      <w:r w:rsidRPr="003B7123">
        <w:rPr>
          <w:rFonts w:ascii="Times New Roman" w:eastAsia="Calibri" w:hAnsi="Times New Roman" w:cs="Times New Roman"/>
          <w:bCs/>
          <w:sz w:val="12"/>
          <w:szCs w:val="12"/>
        </w:rPr>
        <w:t>муниципального района Сергиевский</w:t>
      </w:r>
    </w:p>
    <w:p w:rsidR="003B7123" w:rsidRPr="003B7123" w:rsidRDefault="003B7123" w:rsidP="00F16271">
      <w:pPr>
        <w:tabs>
          <w:tab w:val="left" w:pos="284"/>
        </w:tabs>
        <w:spacing w:after="0" w:line="240" w:lineRule="auto"/>
        <w:jc w:val="right"/>
        <w:rPr>
          <w:rFonts w:ascii="Times New Roman" w:eastAsia="Calibri" w:hAnsi="Times New Roman" w:cs="Times New Roman"/>
          <w:sz w:val="12"/>
          <w:szCs w:val="12"/>
        </w:rPr>
      </w:pPr>
      <w:r w:rsidRPr="003B7123">
        <w:rPr>
          <w:rFonts w:ascii="Times New Roman" w:eastAsia="Calibri" w:hAnsi="Times New Roman" w:cs="Times New Roman"/>
          <w:sz w:val="12"/>
          <w:szCs w:val="12"/>
        </w:rPr>
        <w:t>Содомов С.А.</w:t>
      </w:r>
    </w:p>
    <w:p w:rsidR="00F16271" w:rsidRPr="001A509E" w:rsidRDefault="00F16271" w:rsidP="00F16271">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ГОРОДСКОГО ПОСЕЛЕНИЯ СУХОДОЛ </w:t>
      </w:r>
    </w:p>
    <w:p w:rsidR="00F16271" w:rsidRPr="001A509E" w:rsidRDefault="00F16271" w:rsidP="00F1627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16271" w:rsidRPr="001A509E" w:rsidRDefault="00F16271" w:rsidP="00F1627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16271" w:rsidRPr="001A509E" w:rsidRDefault="00F16271" w:rsidP="00F16271">
      <w:pPr>
        <w:tabs>
          <w:tab w:val="left" w:pos="284"/>
        </w:tabs>
        <w:spacing w:after="0" w:line="240" w:lineRule="auto"/>
        <w:jc w:val="center"/>
        <w:rPr>
          <w:rFonts w:ascii="Times New Roman" w:eastAsia="Calibri" w:hAnsi="Times New Roman" w:cs="Times New Roman"/>
          <w:sz w:val="12"/>
          <w:szCs w:val="12"/>
        </w:rPr>
      </w:pPr>
    </w:p>
    <w:p w:rsidR="00F16271" w:rsidRPr="001A509E" w:rsidRDefault="00F16271" w:rsidP="00F16271">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16271" w:rsidRPr="001A509E" w:rsidRDefault="00F16271" w:rsidP="00F162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муниципального района Сергиевский № 62 от 31.12.2015г. «Об утверждении муниципальной программы </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«Реконструкция, ремонт и укрепление материально-технической базы учреждений городского поселения Суходол</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 муниципального района Сергиевский» на 2016-2018гг.</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b/>
          <w:sz w:val="12"/>
          <w:szCs w:val="12"/>
        </w:rPr>
      </w:pPr>
      <w:r w:rsidRPr="00F16271">
        <w:rPr>
          <w:rFonts w:ascii="Times New Roman" w:eastAsia="Calibri" w:hAnsi="Times New Roman" w:cs="Times New Roman"/>
          <w:b/>
          <w:sz w:val="12"/>
          <w:szCs w:val="12"/>
        </w:rPr>
        <w:t>ПОСТАНОВЛЯЕТ:</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 (далее - Программа) следующего содержания:</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Объем   финансирования, необходимый для реализации  мероприятий  Программы составит 1447,32386 тыс.</w:t>
      </w:r>
      <w:r>
        <w:rPr>
          <w:rFonts w:ascii="Times New Roman" w:eastAsia="Calibri" w:hAnsi="Times New Roman" w:cs="Times New Roman"/>
          <w:sz w:val="12"/>
          <w:szCs w:val="12"/>
        </w:rPr>
        <w:t xml:space="preserve"> </w:t>
      </w:r>
      <w:r w:rsidRPr="00F16271">
        <w:rPr>
          <w:rFonts w:ascii="Times New Roman" w:eastAsia="Calibri" w:hAnsi="Times New Roman" w:cs="Times New Roman"/>
          <w:sz w:val="12"/>
          <w:szCs w:val="12"/>
        </w:rPr>
        <w:t>рублей, в том числе по годам:</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 за счет средств местного бюджета – 1447,32386 тыс.</w:t>
      </w:r>
      <w:r>
        <w:rPr>
          <w:rFonts w:ascii="Times New Roman" w:eastAsia="Calibri" w:hAnsi="Times New Roman" w:cs="Times New Roman"/>
          <w:sz w:val="12"/>
          <w:szCs w:val="12"/>
        </w:rPr>
        <w:t xml:space="preserve"> </w:t>
      </w:r>
      <w:r w:rsidRPr="00F16271">
        <w:rPr>
          <w:rFonts w:ascii="Times New Roman" w:eastAsia="Calibri" w:hAnsi="Times New Roman" w:cs="Times New Roman"/>
          <w:sz w:val="12"/>
          <w:szCs w:val="12"/>
        </w:rPr>
        <w:t>рублей.</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2016 год – 311,60000 тыс.</w:t>
      </w:r>
      <w:r>
        <w:rPr>
          <w:rFonts w:ascii="Times New Roman" w:eastAsia="Calibri" w:hAnsi="Times New Roman" w:cs="Times New Roman"/>
          <w:sz w:val="12"/>
          <w:szCs w:val="12"/>
        </w:rPr>
        <w:t xml:space="preserve"> </w:t>
      </w:r>
      <w:r w:rsidRPr="00F16271">
        <w:rPr>
          <w:rFonts w:ascii="Times New Roman" w:eastAsia="Calibri" w:hAnsi="Times New Roman" w:cs="Times New Roman"/>
          <w:sz w:val="12"/>
          <w:szCs w:val="12"/>
        </w:rPr>
        <w:t>руб.,</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2017 год – 448,85893 тыс.</w:t>
      </w:r>
      <w:r>
        <w:rPr>
          <w:rFonts w:ascii="Times New Roman" w:eastAsia="Calibri" w:hAnsi="Times New Roman" w:cs="Times New Roman"/>
          <w:sz w:val="12"/>
          <w:szCs w:val="12"/>
        </w:rPr>
        <w:t xml:space="preserve"> </w:t>
      </w:r>
      <w:r w:rsidRPr="00F16271">
        <w:rPr>
          <w:rFonts w:ascii="Times New Roman" w:eastAsia="Calibri" w:hAnsi="Times New Roman" w:cs="Times New Roman"/>
          <w:sz w:val="12"/>
          <w:szCs w:val="12"/>
        </w:rPr>
        <w:t>руб.,</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2018 год – 686,86493 тыс.</w:t>
      </w:r>
      <w:r>
        <w:rPr>
          <w:rFonts w:ascii="Times New Roman" w:eastAsia="Calibri" w:hAnsi="Times New Roman" w:cs="Times New Roman"/>
          <w:sz w:val="12"/>
          <w:szCs w:val="12"/>
        </w:rPr>
        <w:t xml:space="preserve"> </w:t>
      </w:r>
      <w:r w:rsidRPr="00F16271">
        <w:rPr>
          <w:rFonts w:ascii="Times New Roman" w:eastAsia="Calibri" w:hAnsi="Times New Roman" w:cs="Times New Roman"/>
          <w:sz w:val="12"/>
          <w:szCs w:val="12"/>
        </w:rPr>
        <w:t>руб.</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26"/>
        <w:gridCol w:w="2409"/>
        <w:gridCol w:w="1134"/>
        <w:gridCol w:w="993"/>
        <w:gridCol w:w="775"/>
        <w:gridCol w:w="1776"/>
      </w:tblGrid>
      <w:tr w:rsidR="00F16271" w:rsidRPr="00F16271" w:rsidTr="00F16271">
        <w:trPr>
          <w:trHeight w:val="20"/>
        </w:trPr>
        <w:tc>
          <w:tcPr>
            <w:tcW w:w="426" w:type="dxa"/>
            <w:vMerge w:val="restart"/>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 xml:space="preserve">№ </w:t>
            </w:r>
            <w:proofErr w:type="gramStart"/>
            <w:r w:rsidRPr="00F16271">
              <w:rPr>
                <w:rFonts w:ascii="Times New Roman" w:eastAsia="Calibri" w:hAnsi="Times New Roman" w:cs="Times New Roman"/>
                <w:sz w:val="12"/>
                <w:szCs w:val="12"/>
              </w:rPr>
              <w:t>п</w:t>
            </w:r>
            <w:proofErr w:type="gramEnd"/>
            <w:r w:rsidRPr="00F16271">
              <w:rPr>
                <w:rFonts w:ascii="Times New Roman" w:eastAsia="Calibri" w:hAnsi="Times New Roman" w:cs="Times New Roman"/>
                <w:sz w:val="12"/>
                <w:szCs w:val="12"/>
              </w:rPr>
              <w:t>/п</w:t>
            </w:r>
          </w:p>
        </w:tc>
        <w:tc>
          <w:tcPr>
            <w:tcW w:w="2409" w:type="dxa"/>
            <w:vMerge w:val="restart"/>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Наименование мероприятия</w:t>
            </w:r>
          </w:p>
        </w:tc>
        <w:tc>
          <w:tcPr>
            <w:tcW w:w="2902" w:type="dxa"/>
            <w:gridSpan w:val="3"/>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Планируемый объем финансирования, тыс. рублей</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Исполнитель мероприятия</w:t>
            </w:r>
          </w:p>
        </w:tc>
      </w:tr>
      <w:tr w:rsidR="00F16271" w:rsidRPr="00F16271" w:rsidTr="00F16271">
        <w:trPr>
          <w:trHeight w:val="20"/>
        </w:trPr>
        <w:tc>
          <w:tcPr>
            <w:tcW w:w="426" w:type="dxa"/>
            <w:vMerge/>
          </w:tcPr>
          <w:p w:rsidR="00F16271" w:rsidRPr="00F16271" w:rsidRDefault="00F16271" w:rsidP="00F16271">
            <w:pPr>
              <w:tabs>
                <w:tab w:val="left" w:pos="284"/>
              </w:tabs>
              <w:rPr>
                <w:rFonts w:ascii="Times New Roman" w:eastAsia="Calibri" w:hAnsi="Times New Roman" w:cs="Times New Roman"/>
                <w:sz w:val="12"/>
                <w:szCs w:val="12"/>
              </w:rPr>
            </w:pPr>
          </w:p>
        </w:tc>
        <w:tc>
          <w:tcPr>
            <w:tcW w:w="2409" w:type="dxa"/>
            <w:vMerge/>
          </w:tcPr>
          <w:p w:rsidR="00F16271" w:rsidRPr="00F16271" w:rsidRDefault="00F16271" w:rsidP="00F16271">
            <w:pPr>
              <w:tabs>
                <w:tab w:val="left" w:pos="284"/>
              </w:tabs>
              <w:rPr>
                <w:rFonts w:ascii="Times New Roman" w:eastAsia="Calibri" w:hAnsi="Times New Roman" w:cs="Times New Roman"/>
                <w:sz w:val="12"/>
                <w:szCs w:val="12"/>
              </w:rPr>
            </w:pP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2016</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2017</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2018</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1</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 xml:space="preserve">0,00 </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Администрация городского поселения Суходол</w:t>
            </w: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111,60000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59,93208</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120,46808</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Администрация городского поселения Суходол</w:t>
            </w: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Приобретение основных средств</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200,00000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357,56800</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155,00000</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Администрация городского поселения Суходол</w:t>
            </w: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4</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Ремонт и укрепление материально-технической базы учреждений</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357,56800</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Администрация городского поселения Суходол</w:t>
            </w: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5</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Техническое обслуживание пожарной сигнализации</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30,87885</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30,87885</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Администрация городского поселения Суходол</w:t>
            </w:r>
          </w:p>
        </w:tc>
      </w:tr>
      <w:tr w:rsidR="00F16271" w:rsidRPr="00F16271" w:rsidTr="00F16271">
        <w:trPr>
          <w:trHeight w:val="20"/>
        </w:trPr>
        <w:tc>
          <w:tcPr>
            <w:tcW w:w="42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6</w:t>
            </w:r>
          </w:p>
        </w:tc>
        <w:tc>
          <w:tcPr>
            <w:tcW w:w="2409"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Прочие мероприятия</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0,48000</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22,95000</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 xml:space="preserve">Администрация городского </w:t>
            </w:r>
            <w:r w:rsidRPr="00F16271">
              <w:rPr>
                <w:rFonts w:ascii="Times New Roman" w:eastAsia="Calibri" w:hAnsi="Times New Roman" w:cs="Times New Roman"/>
                <w:sz w:val="12"/>
                <w:szCs w:val="12"/>
              </w:rPr>
              <w:lastRenderedPageBreak/>
              <w:t>поселения Суходол</w:t>
            </w:r>
          </w:p>
        </w:tc>
      </w:tr>
      <w:tr w:rsidR="00F16271" w:rsidRPr="00F16271" w:rsidTr="00F16271">
        <w:trPr>
          <w:trHeight w:val="20"/>
        </w:trPr>
        <w:tc>
          <w:tcPr>
            <w:tcW w:w="2835" w:type="dxa"/>
            <w:gridSpan w:val="2"/>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Всего:</w:t>
            </w:r>
          </w:p>
        </w:tc>
        <w:tc>
          <w:tcPr>
            <w:tcW w:w="1134"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311,60000</w:t>
            </w:r>
          </w:p>
        </w:tc>
        <w:tc>
          <w:tcPr>
            <w:tcW w:w="993"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448,85893</w:t>
            </w:r>
          </w:p>
        </w:tc>
        <w:tc>
          <w:tcPr>
            <w:tcW w:w="775" w:type="dxa"/>
          </w:tcPr>
          <w:p w:rsidR="00F16271" w:rsidRPr="00F16271" w:rsidRDefault="00F16271" w:rsidP="00F16271">
            <w:pPr>
              <w:tabs>
                <w:tab w:val="left" w:pos="284"/>
              </w:tabs>
              <w:rPr>
                <w:rFonts w:ascii="Times New Roman" w:eastAsia="Calibri" w:hAnsi="Times New Roman" w:cs="Times New Roman"/>
                <w:sz w:val="12"/>
                <w:szCs w:val="12"/>
              </w:rPr>
            </w:pPr>
            <w:r w:rsidRPr="00F16271">
              <w:rPr>
                <w:rFonts w:ascii="Times New Roman" w:eastAsia="Calibri" w:hAnsi="Times New Roman" w:cs="Times New Roman"/>
                <w:sz w:val="12"/>
                <w:szCs w:val="12"/>
              </w:rPr>
              <w:t>686,86493</w:t>
            </w:r>
          </w:p>
        </w:tc>
        <w:tc>
          <w:tcPr>
            <w:tcW w:w="1776" w:type="dxa"/>
          </w:tcPr>
          <w:p w:rsidR="00F16271" w:rsidRPr="00F16271" w:rsidRDefault="00F16271" w:rsidP="00F16271">
            <w:pPr>
              <w:tabs>
                <w:tab w:val="left" w:pos="284"/>
              </w:tabs>
              <w:rPr>
                <w:rFonts w:ascii="Times New Roman" w:eastAsia="Calibri" w:hAnsi="Times New Roman" w:cs="Times New Roman"/>
                <w:sz w:val="12"/>
                <w:szCs w:val="12"/>
              </w:rPr>
            </w:pPr>
          </w:p>
        </w:tc>
      </w:tr>
    </w:tbl>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Объем   финансирования, необходимый для реализации  мероприятий  Программы  составит  1447,32386 тыс. рублей, в том числе по годам:</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 на 2016 год – 311,60000 тыс. рублей;</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 на 2017 год – 448,85893 тыс. рублей;</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 на 2018 год – 686,86493 тыс. рублей.</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2.Опубликовать настоящее Постановление в газете «Сергиевский вестник».</w:t>
      </w:r>
    </w:p>
    <w:p w:rsidR="00F16271" w:rsidRPr="00F16271" w:rsidRDefault="00F16271" w:rsidP="00F16271">
      <w:pPr>
        <w:tabs>
          <w:tab w:val="left" w:pos="284"/>
        </w:tabs>
        <w:spacing w:after="0" w:line="240" w:lineRule="auto"/>
        <w:ind w:firstLine="284"/>
        <w:jc w:val="both"/>
        <w:rPr>
          <w:rFonts w:ascii="Times New Roman" w:eastAsia="Calibri" w:hAnsi="Times New Roman" w:cs="Times New Roman"/>
          <w:sz w:val="12"/>
          <w:szCs w:val="12"/>
        </w:rPr>
      </w:pPr>
      <w:r w:rsidRPr="00F1627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6271" w:rsidRPr="00F16271" w:rsidRDefault="00F16271" w:rsidP="00F16271">
      <w:pPr>
        <w:tabs>
          <w:tab w:val="left" w:pos="284"/>
        </w:tabs>
        <w:spacing w:after="0" w:line="240" w:lineRule="auto"/>
        <w:jc w:val="right"/>
        <w:rPr>
          <w:rFonts w:ascii="Times New Roman" w:eastAsia="Calibri" w:hAnsi="Times New Roman" w:cs="Times New Roman"/>
          <w:bCs/>
          <w:sz w:val="12"/>
          <w:szCs w:val="12"/>
        </w:rPr>
      </w:pPr>
      <w:r w:rsidRPr="00F16271">
        <w:rPr>
          <w:rFonts w:ascii="Times New Roman" w:eastAsia="Calibri" w:hAnsi="Times New Roman" w:cs="Times New Roman"/>
          <w:bCs/>
          <w:sz w:val="12"/>
          <w:szCs w:val="12"/>
        </w:rPr>
        <w:t>Глава городского поселения Суходол</w:t>
      </w:r>
    </w:p>
    <w:p w:rsidR="00F16271" w:rsidRDefault="00F16271" w:rsidP="00F16271">
      <w:pPr>
        <w:tabs>
          <w:tab w:val="left" w:pos="284"/>
        </w:tabs>
        <w:spacing w:after="0" w:line="240" w:lineRule="auto"/>
        <w:jc w:val="right"/>
        <w:rPr>
          <w:rFonts w:ascii="Times New Roman" w:eastAsia="Calibri" w:hAnsi="Times New Roman" w:cs="Times New Roman"/>
          <w:bCs/>
          <w:sz w:val="12"/>
          <w:szCs w:val="12"/>
        </w:rPr>
      </w:pPr>
      <w:r w:rsidRPr="00F16271">
        <w:rPr>
          <w:rFonts w:ascii="Times New Roman" w:eastAsia="Calibri" w:hAnsi="Times New Roman" w:cs="Times New Roman"/>
          <w:bCs/>
          <w:sz w:val="12"/>
          <w:szCs w:val="12"/>
        </w:rPr>
        <w:t>муниципального района Сергиевский</w:t>
      </w:r>
    </w:p>
    <w:p w:rsidR="00F16271" w:rsidRPr="00F16271" w:rsidRDefault="00F16271" w:rsidP="00F16271">
      <w:pPr>
        <w:tabs>
          <w:tab w:val="left" w:pos="284"/>
        </w:tabs>
        <w:spacing w:after="0" w:line="240" w:lineRule="auto"/>
        <w:jc w:val="right"/>
        <w:rPr>
          <w:rFonts w:ascii="Times New Roman" w:eastAsia="Calibri" w:hAnsi="Times New Roman" w:cs="Times New Roman"/>
          <w:sz w:val="12"/>
          <w:szCs w:val="12"/>
        </w:rPr>
      </w:pPr>
      <w:r w:rsidRPr="00F16271">
        <w:rPr>
          <w:rFonts w:ascii="Times New Roman" w:eastAsia="Calibri" w:hAnsi="Times New Roman" w:cs="Times New Roman"/>
          <w:bCs/>
          <w:sz w:val="12"/>
          <w:szCs w:val="12"/>
        </w:rPr>
        <w:t>Сапрыкин В.В.</w:t>
      </w:r>
    </w:p>
    <w:p w:rsidR="003B7123" w:rsidRDefault="003B7123" w:rsidP="00F16271">
      <w:pPr>
        <w:tabs>
          <w:tab w:val="left" w:pos="284"/>
        </w:tabs>
        <w:spacing w:after="0" w:line="240" w:lineRule="auto"/>
        <w:jc w:val="right"/>
        <w:rPr>
          <w:rFonts w:ascii="Times New Roman" w:eastAsia="Calibri" w:hAnsi="Times New Roman" w:cs="Times New Roman"/>
          <w:sz w:val="12"/>
          <w:szCs w:val="12"/>
        </w:rPr>
      </w:pPr>
    </w:p>
    <w:p w:rsidR="00F16271" w:rsidRPr="001A509E" w:rsidRDefault="00F16271" w:rsidP="00F16271">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ГОРОДСКОГО ПОСЕЛЕНИЯ СУХОДОЛ </w:t>
      </w:r>
    </w:p>
    <w:p w:rsidR="00F16271" w:rsidRPr="001A509E" w:rsidRDefault="00F16271" w:rsidP="00F1627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16271" w:rsidRPr="001A509E" w:rsidRDefault="00F16271" w:rsidP="00F16271">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16271" w:rsidRPr="001A509E" w:rsidRDefault="00F16271" w:rsidP="00F16271">
      <w:pPr>
        <w:tabs>
          <w:tab w:val="left" w:pos="284"/>
        </w:tabs>
        <w:spacing w:after="0" w:line="240" w:lineRule="auto"/>
        <w:jc w:val="center"/>
        <w:rPr>
          <w:rFonts w:ascii="Times New Roman" w:eastAsia="Calibri" w:hAnsi="Times New Roman" w:cs="Times New Roman"/>
          <w:sz w:val="12"/>
          <w:szCs w:val="12"/>
        </w:rPr>
      </w:pPr>
    </w:p>
    <w:p w:rsidR="00F16271" w:rsidRPr="001A509E" w:rsidRDefault="00F16271" w:rsidP="00F16271">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16271" w:rsidRPr="001A509E" w:rsidRDefault="00F16271" w:rsidP="00F162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муниципального района Сергиевский № 57 от 31.12.2015г. «Об утверждении муниципальной программы «Благоустройство </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территории городского поселения Суходол муниципального района Сергиевский» на 2016-2018гг.»</w:t>
      </w:r>
    </w:p>
    <w:p w:rsidR="00F16271" w:rsidRDefault="00F16271" w:rsidP="00F16271">
      <w:pPr>
        <w:tabs>
          <w:tab w:val="left" w:pos="284"/>
        </w:tabs>
        <w:spacing w:after="0" w:line="240" w:lineRule="auto"/>
        <w:jc w:val="center"/>
        <w:rPr>
          <w:rFonts w:ascii="Times New Roman" w:eastAsia="Calibri" w:hAnsi="Times New Roman" w:cs="Times New Roman"/>
          <w:b/>
          <w:sz w:val="12"/>
          <w:szCs w:val="12"/>
        </w:rPr>
      </w:pP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b/>
          <w:sz w:val="12"/>
          <w:szCs w:val="12"/>
        </w:rPr>
      </w:pPr>
      <w:r w:rsidRPr="005E36B7">
        <w:rPr>
          <w:rFonts w:ascii="Times New Roman" w:eastAsia="Calibri" w:hAnsi="Times New Roman" w:cs="Times New Roman"/>
          <w:b/>
          <w:sz w:val="12"/>
          <w:szCs w:val="12"/>
        </w:rPr>
        <w:t>ПОСТАНОВЛЯЕТ:</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Планируемый общий объем финансирования Программы составит:  34531,88449 тыс. рублей (прогноз), в том числе:</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-средств местного бюджета – 34488,50249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рублей (прогноз):</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2016 год 9888,90905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2017 год 11288,56908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2018 год 13354,40636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Общий объем финансирования на реализацию Программы составляет 34531,88449 тыс. рублей, в том числе по годам:</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2016 год – 9888,90905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2017 год – 11288,56908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2018 год – 13354,40636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5E36B7" w:rsidRPr="005E36B7" w:rsidTr="005E36B7">
        <w:trPr>
          <w:trHeight w:val="20"/>
        </w:trPr>
        <w:tc>
          <w:tcPr>
            <w:tcW w:w="851" w:type="dxa"/>
            <w:vMerge w:val="restart"/>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Наименование бюджета</w:t>
            </w:r>
          </w:p>
        </w:tc>
        <w:tc>
          <w:tcPr>
            <w:tcW w:w="3260" w:type="dxa"/>
            <w:vMerge w:val="restart"/>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Наименование мероприятий</w:t>
            </w:r>
          </w:p>
        </w:tc>
        <w:tc>
          <w:tcPr>
            <w:tcW w:w="3402" w:type="dxa"/>
            <w:gridSpan w:val="3"/>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Сельское поселение Суходол</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рублей</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рублей</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рублей</w:t>
            </w:r>
          </w:p>
        </w:tc>
      </w:tr>
      <w:tr w:rsidR="005E36B7" w:rsidRPr="005E36B7" w:rsidTr="005E36B7">
        <w:trPr>
          <w:trHeight w:val="20"/>
        </w:trPr>
        <w:tc>
          <w:tcPr>
            <w:tcW w:w="851" w:type="dxa"/>
            <w:vMerge w:val="restart"/>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Местный бюджет</w:t>
            </w: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Уличное освещение</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6107,48784</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67,28,22109</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7600,43372</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471,68055</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408,77681</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371,94134</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38,72800</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300,00000</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54,64677</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Бак</w:t>
            </w:r>
            <w:proofErr w:type="gramStart"/>
            <w:r w:rsidRPr="005E36B7">
              <w:rPr>
                <w:rFonts w:ascii="Times New Roman" w:eastAsia="Calibri" w:hAnsi="Times New Roman" w:cs="Times New Roman"/>
                <w:sz w:val="12"/>
                <w:szCs w:val="12"/>
              </w:rPr>
              <w:t>.</w:t>
            </w:r>
            <w:proofErr w:type="gramEnd"/>
            <w:r w:rsidRPr="005E36B7">
              <w:rPr>
                <w:rFonts w:ascii="Times New Roman" w:eastAsia="Calibri" w:hAnsi="Times New Roman" w:cs="Times New Roman"/>
                <w:sz w:val="12"/>
                <w:szCs w:val="12"/>
              </w:rPr>
              <w:t xml:space="preserve"> </w:t>
            </w:r>
            <w:proofErr w:type="gramStart"/>
            <w:r w:rsidRPr="005E36B7">
              <w:rPr>
                <w:rFonts w:ascii="Times New Roman" w:eastAsia="Calibri" w:hAnsi="Times New Roman" w:cs="Times New Roman"/>
                <w:sz w:val="12"/>
                <w:szCs w:val="12"/>
              </w:rPr>
              <w:t>а</w:t>
            </w:r>
            <w:proofErr w:type="gramEnd"/>
            <w:r w:rsidRPr="005E36B7">
              <w:rPr>
                <w:rFonts w:ascii="Times New Roman" w:eastAsia="Calibri" w:hAnsi="Times New Roman" w:cs="Times New Roman"/>
                <w:sz w:val="12"/>
                <w:szCs w:val="12"/>
              </w:rPr>
              <w:t>нализ воды</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10,11797</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5,23672</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32,75400</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Прочие мероприятия</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3260,89469</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3846,33446</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5294,63053</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ИТОГО</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9888,90905</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11288,56908</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13354,40636</w:t>
            </w:r>
          </w:p>
        </w:tc>
      </w:tr>
      <w:tr w:rsidR="005E36B7" w:rsidRPr="005E36B7" w:rsidTr="005E36B7">
        <w:trPr>
          <w:trHeight w:val="20"/>
        </w:trPr>
        <w:tc>
          <w:tcPr>
            <w:tcW w:w="851" w:type="dxa"/>
            <w:vMerge w:val="restart"/>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Областной бюджет</w:t>
            </w: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w:t>
            </w:r>
          </w:p>
        </w:tc>
      </w:tr>
      <w:tr w:rsidR="005E36B7" w:rsidRPr="005E36B7" w:rsidTr="005E36B7">
        <w:trPr>
          <w:trHeight w:val="20"/>
        </w:trPr>
        <w:tc>
          <w:tcPr>
            <w:tcW w:w="851"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326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ИТОГО</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0,00000</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0,00000</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0,00000</w:t>
            </w:r>
          </w:p>
        </w:tc>
      </w:tr>
      <w:tr w:rsidR="005E36B7" w:rsidRPr="005E36B7" w:rsidTr="005E36B7">
        <w:trPr>
          <w:trHeight w:val="20"/>
        </w:trPr>
        <w:tc>
          <w:tcPr>
            <w:tcW w:w="4111" w:type="dxa"/>
            <w:gridSpan w:val="2"/>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            ВСЕГО</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9888,90905</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11288,56908</w:t>
            </w:r>
          </w:p>
        </w:tc>
        <w:tc>
          <w:tcPr>
            <w:tcW w:w="113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13354,40636</w:t>
            </w:r>
          </w:p>
        </w:tc>
      </w:tr>
    </w:tbl>
    <w:p w:rsid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2.Опубликовать настоящее Постановление в газете «Сергиевский вестник».</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E36B7" w:rsidRPr="005E36B7" w:rsidRDefault="005E36B7" w:rsidP="005E36B7">
      <w:pPr>
        <w:tabs>
          <w:tab w:val="left" w:pos="284"/>
        </w:tabs>
        <w:spacing w:after="0" w:line="240" w:lineRule="auto"/>
        <w:jc w:val="right"/>
        <w:rPr>
          <w:rFonts w:ascii="Times New Roman" w:eastAsia="Calibri" w:hAnsi="Times New Roman" w:cs="Times New Roman"/>
          <w:bCs/>
          <w:sz w:val="12"/>
          <w:szCs w:val="12"/>
        </w:rPr>
      </w:pPr>
      <w:r w:rsidRPr="005E36B7">
        <w:rPr>
          <w:rFonts w:ascii="Times New Roman" w:eastAsia="Calibri" w:hAnsi="Times New Roman" w:cs="Times New Roman"/>
          <w:bCs/>
          <w:sz w:val="12"/>
          <w:szCs w:val="12"/>
        </w:rPr>
        <w:t>Глава городского поселения Суходол</w:t>
      </w:r>
    </w:p>
    <w:p w:rsidR="005E36B7" w:rsidRDefault="005E36B7" w:rsidP="005E36B7">
      <w:pPr>
        <w:tabs>
          <w:tab w:val="left" w:pos="284"/>
        </w:tabs>
        <w:spacing w:after="0" w:line="240" w:lineRule="auto"/>
        <w:jc w:val="right"/>
        <w:rPr>
          <w:rFonts w:ascii="Times New Roman" w:eastAsia="Calibri" w:hAnsi="Times New Roman" w:cs="Times New Roman"/>
          <w:bCs/>
          <w:sz w:val="12"/>
          <w:szCs w:val="12"/>
        </w:rPr>
      </w:pPr>
      <w:r w:rsidRPr="005E36B7">
        <w:rPr>
          <w:rFonts w:ascii="Times New Roman" w:eastAsia="Calibri" w:hAnsi="Times New Roman" w:cs="Times New Roman"/>
          <w:bCs/>
          <w:sz w:val="12"/>
          <w:szCs w:val="12"/>
        </w:rPr>
        <w:t>муниципального района Сергиевский</w:t>
      </w:r>
    </w:p>
    <w:p w:rsidR="005E36B7" w:rsidRDefault="005E36B7" w:rsidP="005E36B7">
      <w:pPr>
        <w:tabs>
          <w:tab w:val="left" w:pos="284"/>
        </w:tabs>
        <w:spacing w:after="0" w:line="240" w:lineRule="auto"/>
        <w:jc w:val="right"/>
        <w:rPr>
          <w:rFonts w:ascii="Times New Roman" w:eastAsia="Calibri" w:hAnsi="Times New Roman" w:cs="Times New Roman"/>
          <w:sz w:val="12"/>
          <w:szCs w:val="12"/>
        </w:rPr>
      </w:pPr>
      <w:r w:rsidRPr="005E36B7">
        <w:rPr>
          <w:rFonts w:ascii="Times New Roman" w:eastAsia="Calibri" w:hAnsi="Times New Roman" w:cs="Times New Roman"/>
          <w:sz w:val="12"/>
          <w:szCs w:val="12"/>
        </w:rPr>
        <w:t>Сапрыкин В.В.</w:t>
      </w:r>
    </w:p>
    <w:p w:rsidR="0093507A" w:rsidRPr="005E36B7" w:rsidRDefault="0093507A" w:rsidP="005E36B7">
      <w:pPr>
        <w:tabs>
          <w:tab w:val="left" w:pos="284"/>
        </w:tabs>
        <w:spacing w:after="0" w:line="240" w:lineRule="auto"/>
        <w:jc w:val="right"/>
        <w:rPr>
          <w:rFonts w:ascii="Times New Roman" w:eastAsia="Calibri" w:hAnsi="Times New Roman" w:cs="Times New Roman"/>
          <w:sz w:val="12"/>
          <w:szCs w:val="12"/>
        </w:rPr>
      </w:pPr>
    </w:p>
    <w:p w:rsidR="005E36B7" w:rsidRPr="001A509E" w:rsidRDefault="005E36B7" w:rsidP="005E36B7">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5E36B7" w:rsidRDefault="005E36B7" w:rsidP="005E36B7">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ГОРОДСКОГО ПОСЕЛЕНИЯ СУХОДОЛ </w:t>
      </w:r>
    </w:p>
    <w:p w:rsidR="005E36B7" w:rsidRPr="001A509E" w:rsidRDefault="005E36B7" w:rsidP="005E36B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5E36B7" w:rsidRPr="001A509E" w:rsidRDefault="005E36B7" w:rsidP="005E36B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5E36B7" w:rsidRPr="001A509E" w:rsidRDefault="005E36B7" w:rsidP="005E36B7">
      <w:pPr>
        <w:tabs>
          <w:tab w:val="left" w:pos="284"/>
        </w:tabs>
        <w:spacing w:after="0" w:line="240" w:lineRule="auto"/>
        <w:jc w:val="center"/>
        <w:rPr>
          <w:rFonts w:ascii="Times New Roman" w:eastAsia="Calibri" w:hAnsi="Times New Roman" w:cs="Times New Roman"/>
          <w:sz w:val="12"/>
          <w:szCs w:val="12"/>
        </w:rPr>
      </w:pPr>
    </w:p>
    <w:p w:rsidR="005E36B7" w:rsidRPr="001A509E" w:rsidRDefault="005E36B7" w:rsidP="005E36B7">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5E36B7" w:rsidRPr="001A509E" w:rsidRDefault="005E36B7" w:rsidP="005E36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5E36B7" w:rsidRDefault="005E36B7" w:rsidP="005E36B7">
      <w:pPr>
        <w:tabs>
          <w:tab w:val="left" w:pos="284"/>
        </w:tabs>
        <w:spacing w:after="0" w:line="240" w:lineRule="auto"/>
        <w:jc w:val="center"/>
        <w:rPr>
          <w:rFonts w:ascii="Times New Roman" w:eastAsia="Calibri" w:hAnsi="Times New Roman" w:cs="Times New Roman"/>
          <w:b/>
          <w:sz w:val="12"/>
          <w:szCs w:val="12"/>
        </w:rPr>
      </w:pPr>
      <w:r w:rsidRPr="005E36B7">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5E36B7" w:rsidRDefault="005E36B7" w:rsidP="005E36B7">
      <w:pPr>
        <w:tabs>
          <w:tab w:val="left" w:pos="284"/>
        </w:tabs>
        <w:spacing w:after="0" w:line="240" w:lineRule="auto"/>
        <w:jc w:val="center"/>
        <w:rPr>
          <w:rFonts w:ascii="Times New Roman" w:eastAsia="Calibri" w:hAnsi="Times New Roman" w:cs="Times New Roman"/>
          <w:b/>
          <w:sz w:val="12"/>
          <w:szCs w:val="12"/>
        </w:rPr>
      </w:pPr>
      <w:r w:rsidRPr="005E36B7">
        <w:rPr>
          <w:rFonts w:ascii="Times New Roman" w:eastAsia="Calibri" w:hAnsi="Times New Roman" w:cs="Times New Roman"/>
          <w:b/>
          <w:sz w:val="12"/>
          <w:szCs w:val="12"/>
        </w:rPr>
        <w:lastRenderedPageBreak/>
        <w:t>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5E36B7" w:rsidRDefault="005E36B7" w:rsidP="005E36B7">
      <w:pPr>
        <w:tabs>
          <w:tab w:val="left" w:pos="284"/>
        </w:tabs>
        <w:spacing w:after="0" w:line="240" w:lineRule="auto"/>
        <w:jc w:val="center"/>
        <w:rPr>
          <w:rFonts w:ascii="Times New Roman" w:eastAsia="Calibri" w:hAnsi="Times New Roman" w:cs="Times New Roman"/>
          <w:b/>
          <w:sz w:val="12"/>
          <w:szCs w:val="12"/>
        </w:rPr>
      </w:pP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b/>
          <w:sz w:val="12"/>
          <w:szCs w:val="12"/>
        </w:rPr>
      </w:pPr>
      <w:r w:rsidRPr="005E36B7">
        <w:rPr>
          <w:rFonts w:ascii="Times New Roman" w:eastAsia="Calibri" w:hAnsi="Times New Roman" w:cs="Times New Roman"/>
          <w:b/>
          <w:sz w:val="12"/>
          <w:szCs w:val="12"/>
        </w:rPr>
        <w:t>ПОСТАНОВЛЯЕТ:</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Общий объем финансирования Программы составляет 27 113,06142  тыс. руб.,  в том числе по годам:</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 средства местного бюджета 25 353,36142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2016 год – 7978,73468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2017 год – 7638,70393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2018 год – 9735,92281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 средства федерального бюджета 1 759,70000 тыс. рублей:</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2016 год – 577,40000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2017 год – 558,60000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2018 год – 623,70000 тыс. руб.</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2.Опубликовать настоящее Постановление в газете «Сергиевский вестник».</w:t>
      </w:r>
    </w:p>
    <w:p w:rsidR="005E36B7" w:rsidRPr="005E36B7" w:rsidRDefault="005E36B7" w:rsidP="005E36B7">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E36B7" w:rsidRPr="005E36B7" w:rsidRDefault="005E36B7" w:rsidP="005E36B7">
      <w:pPr>
        <w:tabs>
          <w:tab w:val="left" w:pos="284"/>
        </w:tabs>
        <w:spacing w:after="0" w:line="240" w:lineRule="auto"/>
        <w:jc w:val="right"/>
        <w:rPr>
          <w:rFonts w:ascii="Times New Roman" w:eastAsia="Calibri" w:hAnsi="Times New Roman" w:cs="Times New Roman"/>
          <w:sz w:val="12"/>
          <w:szCs w:val="12"/>
        </w:rPr>
      </w:pPr>
      <w:r w:rsidRPr="005E36B7">
        <w:rPr>
          <w:rFonts w:ascii="Times New Roman" w:eastAsia="Calibri" w:hAnsi="Times New Roman" w:cs="Times New Roman"/>
          <w:sz w:val="12"/>
          <w:szCs w:val="12"/>
        </w:rPr>
        <w:t>Глава городского поселения Суходол</w:t>
      </w:r>
    </w:p>
    <w:p w:rsidR="005E36B7" w:rsidRDefault="005E36B7" w:rsidP="005E36B7">
      <w:pPr>
        <w:tabs>
          <w:tab w:val="left" w:pos="284"/>
        </w:tabs>
        <w:spacing w:after="0" w:line="240" w:lineRule="auto"/>
        <w:jc w:val="right"/>
        <w:rPr>
          <w:rFonts w:ascii="Times New Roman" w:eastAsia="Calibri" w:hAnsi="Times New Roman" w:cs="Times New Roman"/>
          <w:sz w:val="12"/>
          <w:szCs w:val="12"/>
        </w:rPr>
      </w:pPr>
      <w:r w:rsidRPr="005E36B7">
        <w:rPr>
          <w:rFonts w:ascii="Times New Roman" w:eastAsia="Calibri" w:hAnsi="Times New Roman" w:cs="Times New Roman"/>
          <w:sz w:val="12"/>
          <w:szCs w:val="12"/>
        </w:rPr>
        <w:t>муниципального района Сергиевский</w:t>
      </w:r>
    </w:p>
    <w:p w:rsidR="003B7123" w:rsidRDefault="005E36B7" w:rsidP="005E36B7">
      <w:pPr>
        <w:tabs>
          <w:tab w:val="left" w:pos="284"/>
        </w:tabs>
        <w:spacing w:after="0" w:line="240" w:lineRule="auto"/>
        <w:jc w:val="right"/>
        <w:rPr>
          <w:rFonts w:ascii="Times New Roman" w:eastAsia="Calibri" w:hAnsi="Times New Roman" w:cs="Times New Roman"/>
          <w:sz w:val="12"/>
          <w:szCs w:val="12"/>
        </w:rPr>
      </w:pPr>
      <w:r w:rsidRPr="005E36B7">
        <w:rPr>
          <w:rFonts w:ascii="Times New Roman" w:eastAsia="Calibri" w:hAnsi="Times New Roman" w:cs="Times New Roman"/>
          <w:sz w:val="12"/>
          <w:szCs w:val="12"/>
        </w:rPr>
        <w:t>Сапрыкин В.В.</w:t>
      </w:r>
    </w:p>
    <w:p w:rsidR="005E36B7" w:rsidRDefault="005E36B7" w:rsidP="005E36B7">
      <w:pPr>
        <w:tabs>
          <w:tab w:val="left" w:pos="284"/>
        </w:tabs>
        <w:spacing w:after="0" w:line="240" w:lineRule="auto"/>
        <w:jc w:val="right"/>
        <w:rPr>
          <w:rFonts w:ascii="Times New Roman" w:eastAsia="Calibri" w:hAnsi="Times New Roman" w:cs="Times New Roman"/>
          <w:i/>
          <w:sz w:val="12"/>
          <w:szCs w:val="12"/>
        </w:rPr>
      </w:pPr>
    </w:p>
    <w:p w:rsidR="005E36B7" w:rsidRPr="009F3675" w:rsidRDefault="005E36B7" w:rsidP="005E36B7">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5E36B7" w:rsidRPr="009F3675" w:rsidRDefault="005E36B7" w:rsidP="005E36B7">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5E36B7" w:rsidRDefault="005E36B7" w:rsidP="005E36B7">
      <w:pPr>
        <w:tabs>
          <w:tab w:val="left" w:pos="284"/>
        </w:tabs>
        <w:spacing w:after="0" w:line="240" w:lineRule="auto"/>
        <w:jc w:val="right"/>
        <w:rPr>
          <w:rFonts w:ascii="Times New Roman" w:eastAsia="Calibri" w:hAnsi="Times New Roman" w:cs="Times New Roman"/>
          <w:i/>
          <w:sz w:val="12"/>
          <w:szCs w:val="12"/>
        </w:rPr>
      </w:pPr>
      <w:r w:rsidRPr="005E36B7">
        <w:rPr>
          <w:rFonts w:ascii="Times New Roman" w:eastAsia="Calibri" w:hAnsi="Times New Roman" w:cs="Times New Roman"/>
          <w:i/>
          <w:sz w:val="12"/>
          <w:szCs w:val="12"/>
        </w:rPr>
        <w:t xml:space="preserve">городского поселения Суходол </w:t>
      </w:r>
    </w:p>
    <w:p w:rsidR="005E36B7" w:rsidRPr="009F3675" w:rsidRDefault="005E36B7" w:rsidP="005E36B7">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5E36B7" w:rsidRPr="005E36B7" w:rsidRDefault="005E36B7" w:rsidP="005E36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 от "01" августа</w:t>
      </w:r>
      <w:r w:rsidRPr="009F3675">
        <w:rPr>
          <w:rFonts w:ascii="Times New Roman" w:eastAsia="Calibri" w:hAnsi="Times New Roman" w:cs="Times New Roman"/>
          <w:i/>
          <w:sz w:val="12"/>
          <w:szCs w:val="12"/>
        </w:rPr>
        <w:t xml:space="preserve">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5E36B7" w:rsidRPr="005E36B7" w:rsidTr="005E36B7">
        <w:trPr>
          <w:trHeight w:val="20"/>
        </w:trPr>
        <w:tc>
          <w:tcPr>
            <w:tcW w:w="378" w:type="dxa"/>
            <w:vMerge w:val="restart"/>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 </w:t>
            </w:r>
            <w:proofErr w:type="gramStart"/>
            <w:r w:rsidRPr="005E36B7">
              <w:rPr>
                <w:rFonts w:ascii="Times New Roman" w:eastAsia="Calibri" w:hAnsi="Times New Roman" w:cs="Times New Roman"/>
                <w:sz w:val="12"/>
                <w:szCs w:val="12"/>
              </w:rPr>
              <w:t>п</w:t>
            </w:r>
            <w:proofErr w:type="gramEnd"/>
            <w:r w:rsidRPr="005E36B7">
              <w:rPr>
                <w:rFonts w:ascii="Times New Roman" w:eastAsia="Calibri" w:hAnsi="Times New Roman" w:cs="Times New Roman"/>
                <w:sz w:val="12"/>
                <w:szCs w:val="12"/>
              </w:rPr>
              <w:t>/п</w:t>
            </w:r>
          </w:p>
        </w:tc>
        <w:tc>
          <w:tcPr>
            <w:tcW w:w="4584" w:type="dxa"/>
            <w:vMerge w:val="restart"/>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Наименование мероприятия</w:t>
            </w:r>
          </w:p>
          <w:p w:rsidR="005E36B7" w:rsidRPr="005E36B7" w:rsidRDefault="005E36B7" w:rsidP="005E36B7">
            <w:pPr>
              <w:tabs>
                <w:tab w:val="left" w:pos="284"/>
              </w:tabs>
              <w:rPr>
                <w:rFonts w:ascii="Times New Roman" w:eastAsia="Calibri" w:hAnsi="Times New Roman" w:cs="Times New Roman"/>
                <w:sz w:val="12"/>
                <w:szCs w:val="12"/>
              </w:rPr>
            </w:pPr>
          </w:p>
        </w:tc>
        <w:tc>
          <w:tcPr>
            <w:tcW w:w="2551" w:type="dxa"/>
            <w:gridSpan w:val="3"/>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Годы реализации</w:t>
            </w:r>
          </w:p>
        </w:tc>
      </w:tr>
      <w:tr w:rsidR="005E36B7" w:rsidRPr="005E36B7" w:rsidTr="005E36B7">
        <w:trPr>
          <w:trHeight w:val="20"/>
        </w:trPr>
        <w:tc>
          <w:tcPr>
            <w:tcW w:w="378"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4584" w:type="dxa"/>
            <w:vMerge/>
            <w:hideMark/>
          </w:tcPr>
          <w:p w:rsidR="005E36B7" w:rsidRPr="005E36B7" w:rsidRDefault="005E36B7" w:rsidP="005E36B7">
            <w:pPr>
              <w:tabs>
                <w:tab w:val="left" w:pos="284"/>
              </w:tabs>
              <w:rPr>
                <w:rFonts w:ascii="Times New Roman" w:eastAsia="Calibri" w:hAnsi="Times New Roman" w:cs="Times New Roman"/>
                <w:sz w:val="12"/>
                <w:szCs w:val="12"/>
              </w:rPr>
            </w:pP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5E36B7">
              <w:rPr>
                <w:rFonts w:ascii="Times New Roman" w:eastAsia="Calibri" w:hAnsi="Times New Roman" w:cs="Times New Roman"/>
                <w:sz w:val="12"/>
                <w:szCs w:val="12"/>
              </w:rPr>
              <w:t>руб.</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1214,04389</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1217,48458</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1217,48458</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Функционирование местных администраций</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4319,42717</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3598,21835</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4716,29153</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30,87885</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85,10778</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114,85319</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191,81667</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Осуществление полномочий по определению поставщико</w:t>
            </w:r>
            <w:proofErr w:type="gramStart"/>
            <w:r w:rsidRPr="005E36B7">
              <w:rPr>
                <w:rFonts w:ascii="Times New Roman" w:eastAsia="Calibri" w:hAnsi="Times New Roman" w:cs="Times New Roman"/>
                <w:sz w:val="12"/>
                <w:szCs w:val="12"/>
              </w:rPr>
              <w:t>в(</w:t>
            </w:r>
            <w:proofErr w:type="gramEnd"/>
            <w:r w:rsidRPr="005E36B7">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39,62394</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43,88829</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65,52906</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136,82904</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149,84674</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222,22438</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5E36B7">
              <w:rPr>
                <w:rFonts w:ascii="Times New Roman" w:eastAsia="Calibri" w:hAnsi="Times New Roman" w:cs="Times New Roman"/>
                <w:sz w:val="12"/>
                <w:szCs w:val="12"/>
              </w:rPr>
              <w:t>контроля за</w:t>
            </w:r>
            <w:proofErr w:type="gramEnd"/>
            <w:r w:rsidRPr="005E36B7">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716,72493</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784,91148</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1164,03122</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33,17319</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33,56870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52,59865</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9</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800,00000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800,00000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742,00000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10</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136,82905</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149,84674</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222,22438</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11</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228,04842</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249,74456</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370,373970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12</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228,04842</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249,74456</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370,37397</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13</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Первичный воинский учет</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577,40000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558,60000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623,70000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14</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Госпошлина</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15</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Обслуживание муниципального долга</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10,00000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70,00000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152,00000</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16</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 xml:space="preserve">Подготовка и утверждение местных нормативов градостроительного </w:t>
            </w:r>
            <w:r w:rsidRPr="005E36B7">
              <w:rPr>
                <w:rFonts w:ascii="Times New Roman" w:eastAsia="Calibri" w:hAnsi="Times New Roman" w:cs="Times New Roman"/>
                <w:sz w:val="12"/>
                <w:szCs w:val="12"/>
              </w:rPr>
              <w:lastRenderedPageBreak/>
              <w:t>проектирования поселения, внесение в них изменений</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149,84674</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222,22438</w:t>
            </w:r>
          </w:p>
        </w:tc>
      </w:tr>
      <w:tr w:rsidR="005E36B7" w:rsidRPr="005E36B7" w:rsidTr="005E36B7">
        <w:trPr>
          <w:trHeight w:val="20"/>
        </w:trPr>
        <w:tc>
          <w:tcPr>
            <w:tcW w:w="378"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17</w:t>
            </w:r>
          </w:p>
        </w:tc>
        <w:tc>
          <w:tcPr>
            <w:tcW w:w="4584"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Прочие мероприятия</w:t>
            </w:r>
          </w:p>
        </w:tc>
        <w:tc>
          <w:tcPr>
            <w:tcW w:w="850" w:type="dxa"/>
            <w:hideMark/>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26,75000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26,75000</w:t>
            </w:r>
          </w:p>
        </w:tc>
      </w:tr>
      <w:tr w:rsidR="005E36B7" w:rsidRPr="005E36B7" w:rsidTr="005E36B7">
        <w:trPr>
          <w:trHeight w:val="20"/>
        </w:trPr>
        <w:tc>
          <w:tcPr>
            <w:tcW w:w="378" w:type="dxa"/>
          </w:tcPr>
          <w:p w:rsidR="005E36B7" w:rsidRPr="005E36B7" w:rsidRDefault="005E36B7" w:rsidP="005E36B7">
            <w:pPr>
              <w:tabs>
                <w:tab w:val="left" w:pos="284"/>
              </w:tabs>
              <w:rPr>
                <w:rFonts w:ascii="Times New Roman" w:eastAsia="Calibri" w:hAnsi="Times New Roman" w:cs="Times New Roman"/>
                <w:sz w:val="12"/>
                <w:szCs w:val="12"/>
              </w:rPr>
            </w:pPr>
          </w:p>
        </w:tc>
        <w:tc>
          <w:tcPr>
            <w:tcW w:w="4584"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За счет средств местного бюджета:</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7978,73468</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7638,70393</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9735,92281</w:t>
            </w:r>
          </w:p>
        </w:tc>
      </w:tr>
      <w:tr w:rsidR="005E36B7" w:rsidRPr="005E36B7" w:rsidTr="005E36B7">
        <w:trPr>
          <w:trHeight w:val="20"/>
        </w:trPr>
        <w:tc>
          <w:tcPr>
            <w:tcW w:w="378" w:type="dxa"/>
          </w:tcPr>
          <w:p w:rsidR="005E36B7" w:rsidRPr="005E36B7" w:rsidRDefault="005E36B7" w:rsidP="005E36B7">
            <w:pPr>
              <w:tabs>
                <w:tab w:val="left" w:pos="284"/>
              </w:tabs>
              <w:rPr>
                <w:rFonts w:ascii="Times New Roman" w:eastAsia="Calibri" w:hAnsi="Times New Roman" w:cs="Times New Roman"/>
                <w:sz w:val="12"/>
                <w:szCs w:val="12"/>
              </w:rPr>
            </w:pPr>
          </w:p>
        </w:tc>
        <w:tc>
          <w:tcPr>
            <w:tcW w:w="4584"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За счет средств федерального бюджета:</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577,40000</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558,60000</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623,70000</w:t>
            </w:r>
          </w:p>
        </w:tc>
      </w:tr>
      <w:tr w:rsidR="005E36B7" w:rsidRPr="005E36B7" w:rsidTr="005E36B7">
        <w:trPr>
          <w:trHeight w:val="20"/>
        </w:trPr>
        <w:tc>
          <w:tcPr>
            <w:tcW w:w="378" w:type="dxa"/>
          </w:tcPr>
          <w:p w:rsidR="005E36B7" w:rsidRPr="005E36B7" w:rsidRDefault="005E36B7" w:rsidP="005E36B7">
            <w:pPr>
              <w:tabs>
                <w:tab w:val="left" w:pos="284"/>
              </w:tabs>
              <w:rPr>
                <w:rFonts w:ascii="Times New Roman" w:eastAsia="Calibri" w:hAnsi="Times New Roman" w:cs="Times New Roman"/>
                <w:sz w:val="12"/>
                <w:szCs w:val="12"/>
              </w:rPr>
            </w:pPr>
          </w:p>
        </w:tc>
        <w:tc>
          <w:tcPr>
            <w:tcW w:w="4584"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ВСЕГО:</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8556,13468</w:t>
            </w:r>
          </w:p>
        </w:tc>
        <w:tc>
          <w:tcPr>
            <w:tcW w:w="851"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8197,30393</w:t>
            </w:r>
          </w:p>
        </w:tc>
        <w:tc>
          <w:tcPr>
            <w:tcW w:w="850" w:type="dxa"/>
          </w:tcPr>
          <w:p w:rsidR="005E36B7" w:rsidRPr="005E36B7" w:rsidRDefault="005E36B7" w:rsidP="005E36B7">
            <w:pPr>
              <w:tabs>
                <w:tab w:val="left" w:pos="284"/>
              </w:tabs>
              <w:rPr>
                <w:rFonts w:ascii="Times New Roman" w:eastAsia="Calibri" w:hAnsi="Times New Roman" w:cs="Times New Roman"/>
                <w:sz w:val="12"/>
                <w:szCs w:val="12"/>
              </w:rPr>
            </w:pPr>
            <w:r w:rsidRPr="005E36B7">
              <w:rPr>
                <w:rFonts w:ascii="Times New Roman" w:eastAsia="Calibri" w:hAnsi="Times New Roman" w:cs="Times New Roman"/>
                <w:sz w:val="12"/>
                <w:szCs w:val="12"/>
              </w:rPr>
              <w:t>10359,62281</w:t>
            </w:r>
          </w:p>
        </w:tc>
      </w:tr>
    </w:tbl>
    <w:p w:rsidR="0018559B" w:rsidRDefault="0018559B" w:rsidP="0051044F">
      <w:pPr>
        <w:tabs>
          <w:tab w:val="left" w:pos="284"/>
        </w:tabs>
        <w:spacing w:after="0" w:line="240" w:lineRule="auto"/>
        <w:ind w:firstLine="284"/>
        <w:jc w:val="both"/>
        <w:rPr>
          <w:rFonts w:ascii="Times New Roman" w:eastAsia="Calibri" w:hAnsi="Times New Roman" w:cs="Times New Roman"/>
          <w:b/>
          <w:sz w:val="12"/>
          <w:szCs w:val="12"/>
        </w:rPr>
      </w:pPr>
    </w:p>
    <w:p w:rsidR="005E36B7" w:rsidRPr="005E36B7" w:rsidRDefault="005E36B7" w:rsidP="0051044F">
      <w:pPr>
        <w:tabs>
          <w:tab w:val="left" w:pos="284"/>
        </w:tabs>
        <w:spacing w:after="0" w:line="240" w:lineRule="auto"/>
        <w:ind w:firstLine="284"/>
        <w:jc w:val="both"/>
        <w:rPr>
          <w:rFonts w:ascii="Times New Roman" w:eastAsia="Calibri" w:hAnsi="Times New Roman" w:cs="Times New Roman"/>
          <w:sz w:val="12"/>
          <w:szCs w:val="12"/>
        </w:rPr>
      </w:pPr>
      <w:r w:rsidRPr="005E36B7">
        <w:rPr>
          <w:rFonts w:ascii="Times New Roman" w:eastAsia="Calibri" w:hAnsi="Times New Roman" w:cs="Times New Roman"/>
          <w:b/>
          <w:sz w:val="12"/>
          <w:szCs w:val="12"/>
        </w:rPr>
        <w:t xml:space="preserve">* </w:t>
      </w:r>
      <w:r w:rsidRPr="005E36B7">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5E36B7">
        <w:rPr>
          <w:rFonts w:ascii="Times New Roman" w:eastAsia="Calibri" w:hAnsi="Times New Roman" w:cs="Times New Roman"/>
          <w:sz w:val="12"/>
          <w:szCs w:val="12"/>
        </w:rPr>
        <w:t>согласно методик</w:t>
      </w:r>
      <w:proofErr w:type="gramEnd"/>
      <w:r w:rsidRPr="005E36B7">
        <w:rPr>
          <w:rFonts w:ascii="Times New Roman" w:eastAsia="Calibri" w:hAnsi="Times New Roman" w:cs="Times New Roman"/>
          <w:sz w:val="12"/>
          <w:szCs w:val="12"/>
        </w:rPr>
        <w:t xml:space="preserve"> расчета объемов иных межбюджетных трансфертов.</w:t>
      </w:r>
    </w:p>
    <w:p w:rsidR="003B7123" w:rsidRDefault="003B7123" w:rsidP="003B7123">
      <w:pPr>
        <w:tabs>
          <w:tab w:val="left" w:pos="284"/>
        </w:tabs>
        <w:spacing w:after="0" w:line="240" w:lineRule="auto"/>
        <w:jc w:val="both"/>
        <w:rPr>
          <w:rFonts w:ascii="Times New Roman" w:eastAsia="Calibri" w:hAnsi="Times New Roman" w:cs="Times New Roman"/>
          <w:sz w:val="12"/>
          <w:szCs w:val="12"/>
        </w:rPr>
      </w:pPr>
    </w:p>
    <w:p w:rsidR="0051044F" w:rsidRPr="001A509E" w:rsidRDefault="0051044F" w:rsidP="0051044F">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51044F" w:rsidRDefault="0051044F" w:rsidP="0051044F">
      <w:pPr>
        <w:tabs>
          <w:tab w:val="left" w:pos="284"/>
        </w:tabs>
        <w:spacing w:after="0" w:line="240" w:lineRule="auto"/>
        <w:jc w:val="center"/>
        <w:rPr>
          <w:rFonts w:ascii="Times New Roman" w:eastAsia="Calibri" w:hAnsi="Times New Roman" w:cs="Times New Roman"/>
          <w:b/>
          <w:sz w:val="12"/>
          <w:szCs w:val="12"/>
        </w:rPr>
      </w:pPr>
      <w:r w:rsidRPr="00F16271">
        <w:rPr>
          <w:rFonts w:ascii="Times New Roman" w:eastAsia="Calibri" w:hAnsi="Times New Roman" w:cs="Times New Roman"/>
          <w:b/>
          <w:sz w:val="12"/>
          <w:szCs w:val="12"/>
        </w:rPr>
        <w:t xml:space="preserve">ГОРОДСКОГО ПОСЕЛЕНИЯ СУХОДОЛ </w:t>
      </w:r>
    </w:p>
    <w:p w:rsidR="0051044F" w:rsidRPr="001A509E" w:rsidRDefault="0051044F" w:rsidP="0051044F">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51044F" w:rsidRPr="001A509E" w:rsidRDefault="0051044F" w:rsidP="0051044F">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51044F" w:rsidRPr="001A509E" w:rsidRDefault="0051044F" w:rsidP="0051044F">
      <w:pPr>
        <w:tabs>
          <w:tab w:val="left" w:pos="284"/>
        </w:tabs>
        <w:spacing w:after="0" w:line="240" w:lineRule="auto"/>
        <w:jc w:val="center"/>
        <w:rPr>
          <w:rFonts w:ascii="Times New Roman" w:eastAsia="Calibri" w:hAnsi="Times New Roman" w:cs="Times New Roman"/>
          <w:sz w:val="12"/>
          <w:szCs w:val="12"/>
        </w:rPr>
      </w:pPr>
    </w:p>
    <w:p w:rsidR="0051044F" w:rsidRPr="001A509E" w:rsidRDefault="0051044F" w:rsidP="0051044F">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51044F" w:rsidRPr="001A509E" w:rsidRDefault="0051044F" w:rsidP="005104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№35</w:t>
      </w:r>
    </w:p>
    <w:p w:rsidR="0051044F" w:rsidRDefault="0051044F" w:rsidP="0051044F">
      <w:pPr>
        <w:tabs>
          <w:tab w:val="left" w:pos="284"/>
        </w:tabs>
        <w:spacing w:after="0" w:line="240" w:lineRule="auto"/>
        <w:jc w:val="center"/>
        <w:rPr>
          <w:rFonts w:ascii="Times New Roman" w:eastAsia="Calibri" w:hAnsi="Times New Roman" w:cs="Times New Roman"/>
          <w:b/>
          <w:sz w:val="12"/>
          <w:szCs w:val="12"/>
        </w:rPr>
      </w:pPr>
      <w:proofErr w:type="gramStart"/>
      <w:r w:rsidRPr="0051044F">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w:t>
      </w:r>
      <w:proofErr w:type="gramEnd"/>
    </w:p>
    <w:p w:rsidR="0051044F" w:rsidRDefault="0051044F" w:rsidP="0051044F">
      <w:pPr>
        <w:tabs>
          <w:tab w:val="left" w:pos="284"/>
        </w:tabs>
        <w:spacing w:after="0" w:line="240" w:lineRule="auto"/>
        <w:jc w:val="center"/>
        <w:rPr>
          <w:rFonts w:ascii="Times New Roman" w:eastAsia="Calibri" w:hAnsi="Times New Roman" w:cs="Times New Roman"/>
          <w:b/>
          <w:sz w:val="12"/>
          <w:szCs w:val="12"/>
        </w:rPr>
      </w:pP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b/>
          <w:sz w:val="12"/>
          <w:szCs w:val="12"/>
        </w:rPr>
      </w:pPr>
      <w:r w:rsidRPr="0051044F">
        <w:rPr>
          <w:rFonts w:ascii="Times New Roman" w:eastAsia="Calibri" w:hAnsi="Times New Roman" w:cs="Times New Roman"/>
          <w:b/>
          <w:sz w:val="12"/>
          <w:szCs w:val="12"/>
        </w:rPr>
        <w:t>ПОСТАНОВЛЯЕТ:</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proofErr w:type="gramStart"/>
      <w:r w:rsidRPr="0051044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 (далее - Программа) следующего содержания:</w:t>
      </w:r>
      <w:proofErr w:type="gramEnd"/>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 xml:space="preserve">Прогнозируемые общие затраты на реализацию мероприятий программы составляют 276,291 </w:t>
      </w:r>
      <w:proofErr w:type="spellStart"/>
      <w:r w:rsidRPr="0051044F">
        <w:rPr>
          <w:rFonts w:ascii="Times New Roman" w:eastAsia="Calibri" w:hAnsi="Times New Roman" w:cs="Times New Roman"/>
          <w:sz w:val="12"/>
          <w:szCs w:val="12"/>
        </w:rPr>
        <w:t>тыс</w:t>
      </w:r>
      <w:proofErr w:type="gramStart"/>
      <w:r w:rsidRPr="0051044F">
        <w:rPr>
          <w:rFonts w:ascii="Times New Roman" w:eastAsia="Calibri" w:hAnsi="Times New Roman" w:cs="Times New Roman"/>
          <w:sz w:val="12"/>
          <w:szCs w:val="12"/>
        </w:rPr>
        <w:t>.р</w:t>
      </w:r>
      <w:proofErr w:type="gramEnd"/>
      <w:r w:rsidRPr="0051044F">
        <w:rPr>
          <w:rFonts w:ascii="Times New Roman" w:eastAsia="Calibri" w:hAnsi="Times New Roman" w:cs="Times New Roman"/>
          <w:sz w:val="12"/>
          <w:szCs w:val="12"/>
        </w:rPr>
        <w:t>ублей</w:t>
      </w:r>
      <w:proofErr w:type="spellEnd"/>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в том числе по годам:</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2016 год – 183,00000 тыс.</w:t>
      </w:r>
      <w:r>
        <w:rPr>
          <w:rFonts w:ascii="Times New Roman" w:eastAsia="Calibri" w:hAnsi="Times New Roman" w:cs="Times New Roman"/>
          <w:sz w:val="12"/>
          <w:szCs w:val="12"/>
        </w:rPr>
        <w:t xml:space="preserve"> </w:t>
      </w:r>
      <w:r w:rsidRPr="0051044F">
        <w:rPr>
          <w:rFonts w:ascii="Times New Roman" w:eastAsia="Calibri" w:hAnsi="Times New Roman" w:cs="Times New Roman"/>
          <w:sz w:val="12"/>
          <w:szCs w:val="12"/>
        </w:rPr>
        <w:t>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2017 год -  91,49100 тыс.</w:t>
      </w:r>
      <w:r>
        <w:rPr>
          <w:rFonts w:ascii="Times New Roman" w:eastAsia="Calibri" w:hAnsi="Times New Roman" w:cs="Times New Roman"/>
          <w:sz w:val="12"/>
          <w:szCs w:val="12"/>
        </w:rPr>
        <w:t xml:space="preserve"> </w:t>
      </w:r>
      <w:r w:rsidRPr="0051044F">
        <w:rPr>
          <w:rFonts w:ascii="Times New Roman" w:eastAsia="Calibri" w:hAnsi="Times New Roman" w:cs="Times New Roman"/>
          <w:sz w:val="12"/>
          <w:szCs w:val="12"/>
        </w:rPr>
        <w:t>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2018 год – 1,80000 тыс.</w:t>
      </w:r>
      <w:r>
        <w:rPr>
          <w:rFonts w:ascii="Times New Roman" w:eastAsia="Calibri" w:hAnsi="Times New Roman" w:cs="Times New Roman"/>
          <w:sz w:val="12"/>
          <w:szCs w:val="12"/>
        </w:rPr>
        <w:t xml:space="preserve"> </w:t>
      </w:r>
      <w:r w:rsidRPr="0051044F">
        <w:rPr>
          <w:rFonts w:ascii="Times New Roman" w:eastAsia="Calibri" w:hAnsi="Times New Roman" w:cs="Times New Roman"/>
          <w:sz w:val="12"/>
          <w:szCs w:val="12"/>
        </w:rPr>
        <w:t>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Общий объем финансирования на реализацию Программы составляет 276,291 тыс. рублей, в том числе по годам:</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 на 2016 год – 183,00000 тыс. 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 на 2017 год – 91,49100 тыс. 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 на 2018 год – 1,80000 тыс. рублей</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111"/>
        <w:gridCol w:w="1134"/>
        <w:gridCol w:w="1134"/>
        <w:gridCol w:w="1134"/>
      </w:tblGrid>
      <w:tr w:rsidR="0051044F" w:rsidRPr="0051044F" w:rsidTr="0051044F">
        <w:trPr>
          <w:trHeight w:val="20"/>
        </w:trPr>
        <w:tc>
          <w:tcPr>
            <w:tcW w:w="4111" w:type="dxa"/>
            <w:vMerge w:val="restart"/>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Наименование мероприятий</w:t>
            </w:r>
          </w:p>
        </w:tc>
        <w:tc>
          <w:tcPr>
            <w:tcW w:w="3402" w:type="dxa"/>
            <w:gridSpan w:val="3"/>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Сельское поселение Суходол</w:t>
            </w:r>
          </w:p>
        </w:tc>
      </w:tr>
      <w:tr w:rsidR="0051044F" w:rsidRPr="0051044F" w:rsidTr="0051044F">
        <w:trPr>
          <w:trHeight w:val="20"/>
        </w:trPr>
        <w:tc>
          <w:tcPr>
            <w:tcW w:w="4111" w:type="dxa"/>
            <w:vMerge/>
          </w:tcPr>
          <w:p w:rsidR="0051044F" w:rsidRPr="0051044F" w:rsidRDefault="0051044F" w:rsidP="0051044F">
            <w:pPr>
              <w:tabs>
                <w:tab w:val="left" w:pos="284"/>
              </w:tabs>
              <w:rPr>
                <w:rFonts w:ascii="Times New Roman" w:eastAsia="Calibri" w:hAnsi="Times New Roman" w:cs="Times New Roman"/>
                <w:bCs/>
                <w:sz w:val="12"/>
                <w:szCs w:val="12"/>
              </w:rPr>
            </w:pP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51044F">
              <w:rPr>
                <w:rFonts w:ascii="Times New Roman" w:eastAsia="Calibri" w:hAnsi="Times New Roman" w:cs="Times New Roman"/>
                <w:bCs/>
                <w:sz w:val="12"/>
                <w:szCs w:val="12"/>
              </w:rPr>
              <w:t>рублей</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51044F">
              <w:rPr>
                <w:rFonts w:ascii="Times New Roman" w:eastAsia="Calibri" w:hAnsi="Times New Roman" w:cs="Times New Roman"/>
                <w:bCs/>
                <w:sz w:val="12"/>
                <w:szCs w:val="12"/>
              </w:rPr>
              <w:t>рублей</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51044F">
              <w:rPr>
                <w:rFonts w:ascii="Times New Roman" w:eastAsia="Calibri" w:hAnsi="Times New Roman" w:cs="Times New Roman"/>
                <w:bCs/>
                <w:sz w:val="12"/>
                <w:szCs w:val="12"/>
              </w:rPr>
              <w:t>рублей</w:t>
            </w:r>
          </w:p>
        </w:tc>
      </w:tr>
      <w:tr w:rsidR="0051044F" w:rsidRPr="0051044F" w:rsidTr="0051044F">
        <w:trPr>
          <w:trHeight w:val="20"/>
        </w:trPr>
        <w:tc>
          <w:tcPr>
            <w:tcW w:w="4111"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110,60900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3,00000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1,80000</w:t>
            </w:r>
          </w:p>
        </w:tc>
      </w:tr>
      <w:tr w:rsidR="0051044F" w:rsidRPr="0051044F" w:rsidTr="0051044F">
        <w:trPr>
          <w:trHeight w:val="20"/>
        </w:trPr>
        <w:tc>
          <w:tcPr>
            <w:tcW w:w="4111"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Мероприятия по отлову безнадзорных животных на территории городского поселения</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72,39100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88,49100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0,00</w:t>
            </w:r>
          </w:p>
        </w:tc>
      </w:tr>
      <w:tr w:rsidR="0051044F" w:rsidRPr="0051044F" w:rsidTr="0051044F">
        <w:trPr>
          <w:trHeight w:val="20"/>
        </w:trPr>
        <w:tc>
          <w:tcPr>
            <w:tcW w:w="4111"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Прочие мероприятия</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0,00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0,00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0,00</w:t>
            </w:r>
          </w:p>
        </w:tc>
      </w:tr>
      <w:tr w:rsidR="0051044F" w:rsidRPr="0051044F" w:rsidTr="0051044F">
        <w:trPr>
          <w:trHeight w:val="20"/>
        </w:trPr>
        <w:tc>
          <w:tcPr>
            <w:tcW w:w="4111"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ИТОГО</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183,00000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91,49100</w:t>
            </w:r>
          </w:p>
        </w:tc>
        <w:tc>
          <w:tcPr>
            <w:tcW w:w="1134" w:type="dxa"/>
          </w:tcPr>
          <w:p w:rsidR="0051044F" w:rsidRPr="0051044F" w:rsidRDefault="0051044F" w:rsidP="0051044F">
            <w:pPr>
              <w:tabs>
                <w:tab w:val="left" w:pos="284"/>
              </w:tabs>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1,80000</w:t>
            </w:r>
          </w:p>
        </w:tc>
      </w:tr>
    </w:tbl>
    <w:p w:rsid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2.Опубликовать настоящее Постановление в газете «Сергиевский вестник».</w:t>
      </w:r>
    </w:p>
    <w:p w:rsidR="0051044F" w:rsidRPr="0051044F" w:rsidRDefault="0051044F" w:rsidP="0051044F">
      <w:pPr>
        <w:tabs>
          <w:tab w:val="left" w:pos="284"/>
        </w:tabs>
        <w:spacing w:after="0" w:line="240" w:lineRule="auto"/>
        <w:ind w:firstLine="284"/>
        <w:jc w:val="both"/>
        <w:rPr>
          <w:rFonts w:ascii="Times New Roman" w:eastAsia="Calibri" w:hAnsi="Times New Roman" w:cs="Times New Roman"/>
          <w:sz w:val="12"/>
          <w:szCs w:val="12"/>
        </w:rPr>
      </w:pPr>
      <w:r w:rsidRPr="0051044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1044F" w:rsidRPr="0051044F" w:rsidRDefault="0051044F" w:rsidP="0051044F">
      <w:pPr>
        <w:tabs>
          <w:tab w:val="left" w:pos="284"/>
        </w:tabs>
        <w:spacing w:after="0" w:line="240" w:lineRule="auto"/>
        <w:ind w:firstLine="284"/>
        <w:jc w:val="right"/>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Глава городского поселения Суходол</w:t>
      </w:r>
    </w:p>
    <w:p w:rsidR="0051044F" w:rsidRDefault="0051044F" w:rsidP="0051044F">
      <w:pPr>
        <w:tabs>
          <w:tab w:val="left" w:pos="284"/>
        </w:tabs>
        <w:spacing w:after="0" w:line="240" w:lineRule="auto"/>
        <w:ind w:firstLine="284"/>
        <w:jc w:val="right"/>
        <w:rPr>
          <w:rFonts w:ascii="Times New Roman" w:eastAsia="Calibri" w:hAnsi="Times New Roman" w:cs="Times New Roman"/>
          <w:bCs/>
          <w:sz w:val="12"/>
          <w:szCs w:val="12"/>
        </w:rPr>
      </w:pPr>
      <w:r w:rsidRPr="0051044F">
        <w:rPr>
          <w:rFonts w:ascii="Times New Roman" w:eastAsia="Calibri" w:hAnsi="Times New Roman" w:cs="Times New Roman"/>
          <w:bCs/>
          <w:sz w:val="12"/>
          <w:szCs w:val="12"/>
        </w:rPr>
        <w:t>муниципального района Сергиевский</w:t>
      </w:r>
    </w:p>
    <w:p w:rsidR="0051044F" w:rsidRPr="0051044F" w:rsidRDefault="0051044F" w:rsidP="0051044F">
      <w:pPr>
        <w:tabs>
          <w:tab w:val="left" w:pos="284"/>
        </w:tabs>
        <w:spacing w:after="0" w:line="240" w:lineRule="auto"/>
        <w:ind w:firstLine="284"/>
        <w:jc w:val="right"/>
        <w:rPr>
          <w:rFonts w:ascii="Times New Roman" w:eastAsia="Calibri" w:hAnsi="Times New Roman" w:cs="Times New Roman"/>
          <w:sz w:val="12"/>
          <w:szCs w:val="12"/>
        </w:rPr>
      </w:pPr>
      <w:r w:rsidRPr="0051044F">
        <w:rPr>
          <w:rFonts w:ascii="Times New Roman" w:eastAsia="Calibri" w:hAnsi="Times New Roman" w:cs="Times New Roman"/>
          <w:bCs/>
          <w:sz w:val="12"/>
          <w:szCs w:val="12"/>
        </w:rPr>
        <w:t>Сапрыкин В.В.</w:t>
      </w:r>
    </w:p>
    <w:p w:rsidR="001468FC" w:rsidRDefault="001468FC" w:rsidP="0051044F">
      <w:pPr>
        <w:tabs>
          <w:tab w:val="left" w:pos="284"/>
        </w:tabs>
        <w:spacing w:after="0" w:line="240" w:lineRule="auto"/>
        <w:jc w:val="both"/>
        <w:rPr>
          <w:rFonts w:ascii="Times New Roman" w:eastAsia="Calibri" w:hAnsi="Times New Roman" w:cs="Times New Roman"/>
          <w:sz w:val="12"/>
          <w:szCs w:val="12"/>
        </w:rPr>
      </w:pPr>
    </w:p>
    <w:p w:rsidR="000E0977" w:rsidRDefault="000E0977" w:rsidP="003C0C77">
      <w:pPr>
        <w:tabs>
          <w:tab w:val="left" w:pos="284"/>
        </w:tabs>
        <w:spacing w:after="0" w:line="240" w:lineRule="auto"/>
        <w:rPr>
          <w:rFonts w:ascii="Times New Roman" w:eastAsia="Calibri" w:hAnsi="Times New Roman" w:cs="Times New Roman"/>
          <w:sz w:val="12"/>
          <w:szCs w:val="12"/>
        </w:rPr>
      </w:pPr>
    </w:p>
    <w:p w:rsidR="0051044F" w:rsidRDefault="0051044F" w:rsidP="003C0C77">
      <w:pPr>
        <w:tabs>
          <w:tab w:val="left" w:pos="284"/>
        </w:tabs>
        <w:spacing w:after="0" w:line="240" w:lineRule="auto"/>
        <w:rPr>
          <w:rFonts w:ascii="Times New Roman" w:eastAsia="Calibri" w:hAnsi="Times New Roman" w:cs="Times New Roman"/>
          <w:sz w:val="12"/>
          <w:szCs w:val="12"/>
        </w:rPr>
      </w:pPr>
    </w:p>
    <w:p w:rsidR="0051044F" w:rsidRDefault="0051044F" w:rsidP="003C0C77">
      <w:pPr>
        <w:tabs>
          <w:tab w:val="left" w:pos="284"/>
        </w:tabs>
        <w:spacing w:after="0" w:line="240" w:lineRule="auto"/>
        <w:rPr>
          <w:rFonts w:ascii="Times New Roman" w:eastAsia="Calibri" w:hAnsi="Times New Roman" w:cs="Times New Roman"/>
          <w:sz w:val="12"/>
          <w:szCs w:val="12"/>
        </w:rPr>
      </w:pPr>
    </w:p>
    <w:p w:rsidR="000E0977" w:rsidRDefault="000E0977" w:rsidP="003C0C77">
      <w:pPr>
        <w:tabs>
          <w:tab w:val="left" w:pos="284"/>
        </w:tabs>
        <w:spacing w:after="0" w:line="240" w:lineRule="auto"/>
        <w:rPr>
          <w:rFonts w:ascii="Times New Roman" w:eastAsia="Calibri" w:hAnsi="Times New Roman" w:cs="Times New Roman"/>
          <w:sz w:val="12"/>
          <w:szCs w:val="12"/>
        </w:rPr>
      </w:pPr>
    </w:p>
    <w:p w:rsidR="008A6A29" w:rsidRDefault="008A6A29" w:rsidP="003C0C77">
      <w:pPr>
        <w:tabs>
          <w:tab w:val="left" w:pos="284"/>
        </w:tabs>
        <w:spacing w:after="0" w:line="240" w:lineRule="auto"/>
        <w:rPr>
          <w:rFonts w:ascii="Times New Roman" w:eastAsia="Calibri" w:hAnsi="Times New Roman" w:cs="Times New Roman"/>
          <w:sz w:val="12"/>
          <w:szCs w:val="12"/>
        </w:rPr>
      </w:pPr>
    </w:p>
    <w:p w:rsidR="008A6A29" w:rsidRDefault="008A6A29"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50E63">
              <w:rPr>
                <w:rFonts w:ascii="Times New Roman" w:eastAsia="Calibri" w:hAnsi="Times New Roman" w:cs="Times New Roman"/>
                <w:sz w:val="12"/>
                <w:szCs w:val="12"/>
              </w:rPr>
              <w:t xml:space="preserve"> 01.08</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0F0532"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A3" w:rsidRDefault="001C56A3" w:rsidP="000F23DD">
      <w:pPr>
        <w:spacing w:after="0" w:line="240" w:lineRule="auto"/>
      </w:pPr>
      <w:r>
        <w:separator/>
      </w:r>
    </w:p>
  </w:endnote>
  <w:endnote w:type="continuationSeparator" w:id="0">
    <w:p w:rsidR="001C56A3" w:rsidRDefault="001C56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A3" w:rsidRDefault="001C56A3" w:rsidP="000F23DD">
      <w:pPr>
        <w:spacing w:after="0" w:line="240" w:lineRule="auto"/>
      </w:pPr>
      <w:r>
        <w:separator/>
      </w:r>
    </w:p>
  </w:footnote>
  <w:footnote w:type="continuationSeparator" w:id="0">
    <w:p w:rsidR="001C56A3" w:rsidRDefault="001C56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23" w:rsidRDefault="001C56A3" w:rsidP="009F1ADE">
    <w:pPr>
      <w:pStyle w:val="aa"/>
      <w:tabs>
        <w:tab w:val="clear" w:pos="4677"/>
        <w:tab w:val="clear" w:pos="9355"/>
        <w:tab w:val="left" w:pos="1190"/>
      </w:tabs>
    </w:pPr>
    <w:sdt>
      <w:sdtPr>
        <w:id w:val="1198130974"/>
        <w:docPartObj>
          <w:docPartGallery w:val="Page Numbers (Top of Page)"/>
          <w:docPartUnique/>
        </w:docPartObj>
      </w:sdtPr>
      <w:sdtEndPr/>
      <w:sdtContent>
        <w:r w:rsidR="003B7123">
          <w:fldChar w:fldCharType="begin"/>
        </w:r>
        <w:r w:rsidR="003B7123">
          <w:instrText>PAGE   \* MERGEFORMAT</w:instrText>
        </w:r>
        <w:r w:rsidR="003B7123">
          <w:fldChar w:fldCharType="separate"/>
        </w:r>
        <w:r w:rsidR="00D05917">
          <w:rPr>
            <w:noProof/>
          </w:rPr>
          <w:t>2</w:t>
        </w:r>
        <w:r w:rsidR="003B7123">
          <w:rPr>
            <w:noProof/>
          </w:rPr>
          <w:fldChar w:fldCharType="end"/>
        </w:r>
      </w:sdtContent>
    </w:sdt>
  </w:p>
  <w:p w:rsidR="003B7123" w:rsidRDefault="003B7123"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B7123" w:rsidRPr="00C86DE1" w:rsidRDefault="003B7123" w:rsidP="00263DC0">
    <w:pPr>
      <w:pStyle w:val="aa"/>
      <w:rPr>
        <w:rFonts w:ascii="Times New Roman" w:hAnsi="Times New Roman" w:cs="Times New Roman"/>
        <w:b/>
        <w:sz w:val="16"/>
        <w:szCs w:val="16"/>
      </w:rPr>
    </w:pPr>
    <w:r>
      <w:rPr>
        <w:rFonts w:ascii="Times New Roman" w:hAnsi="Times New Roman" w:cs="Times New Roman"/>
        <w:i/>
        <w:sz w:val="16"/>
        <w:szCs w:val="16"/>
      </w:rPr>
      <w:t>Среда, 01 августа 2018 года, №35</w:t>
    </w:r>
    <w:r w:rsidRPr="006D47B1">
      <w:rPr>
        <w:rFonts w:ascii="Times New Roman" w:hAnsi="Times New Roman" w:cs="Times New Roman"/>
        <w:i/>
        <w:sz w:val="16"/>
        <w:szCs w:val="16"/>
      </w:rPr>
      <w:t>(</w:t>
    </w:r>
    <w:r>
      <w:rPr>
        <w:rFonts w:ascii="Times New Roman" w:hAnsi="Times New Roman" w:cs="Times New Roman"/>
        <w:i/>
        <w:sz w:val="16"/>
        <w:szCs w:val="16"/>
      </w:rPr>
      <w:t>286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3B7123" w:rsidRDefault="003B7123">
        <w:pPr>
          <w:pStyle w:val="aa"/>
        </w:pPr>
        <w:r>
          <w:fldChar w:fldCharType="begin"/>
        </w:r>
        <w:r>
          <w:instrText>PAGE   \* MERGEFORMAT</w:instrText>
        </w:r>
        <w:r>
          <w:fldChar w:fldCharType="separate"/>
        </w:r>
        <w:r>
          <w:rPr>
            <w:noProof/>
          </w:rPr>
          <w:t>2</w:t>
        </w:r>
        <w:r>
          <w:rPr>
            <w:noProof/>
          </w:rPr>
          <w:fldChar w:fldCharType="end"/>
        </w:r>
      </w:p>
    </w:sdtContent>
  </w:sdt>
  <w:p w:rsidR="003B7123" w:rsidRPr="000443FC" w:rsidRDefault="003B7123"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B7123" w:rsidRPr="00263DC0" w:rsidRDefault="003B7123"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B7123" w:rsidRDefault="003B7123"/>
  <w:p w:rsidR="003B7123" w:rsidRDefault="003B7123"/>
  <w:p w:rsidR="003B7123" w:rsidRDefault="003B7123"/>
  <w:p w:rsidR="003B7123" w:rsidRDefault="003B7123"/>
  <w:p w:rsidR="003B7123" w:rsidRDefault="003B7123"/>
  <w:p w:rsidR="003B7123" w:rsidRDefault="003B7123"/>
  <w:p w:rsidR="003B7123" w:rsidRDefault="003B7123"/>
  <w:p w:rsidR="003B7123" w:rsidRDefault="003B7123"/>
  <w:p w:rsidR="003B7123" w:rsidRDefault="003B7123"/>
  <w:p w:rsidR="003B7123" w:rsidRDefault="003B7123"/>
  <w:p w:rsidR="003B7123" w:rsidRDefault="003B71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30"/>
  </w:num>
  <w:num w:numId="7">
    <w:abstractNumId w:val="31"/>
  </w:num>
  <w:num w:numId="8">
    <w:abstractNumId w:val="22"/>
  </w:num>
  <w:num w:numId="9">
    <w:abstractNumId w:val="25"/>
  </w:num>
  <w:num w:numId="10">
    <w:abstractNumId w:val="0"/>
  </w:num>
  <w:num w:numId="11">
    <w:abstractNumId w:val="20"/>
  </w:num>
  <w:num w:numId="12">
    <w:abstractNumId w:val="27"/>
  </w:num>
  <w:num w:numId="13">
    <w:abstractNumId w:val="32"/>
  </w:num>
  <w:num w:numId="14">
    <w:abstractNumId w:val="29"/>
  </w:num>
  <w:num w:numId="15">
    <w:abstractNumId w:val="26"/>
  </w:num>
  <w:num w:numId="16">
    <w:abstractNumId w:val="19"/>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59B"/>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F92"/>
    <w:rsid w:val="002D75EC"/>
    <w:rsid w:val="002D77A1"/>
    <w:rsid w:val="002D7958"/>
    <w:rsid w:val="002D7980"/>
    <w:rsid w:val="002D7A17"/>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63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0D"/>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A89"/>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63"/>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AE"/>
    <w:rsid w:val="008507F5"/>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C9"/>
    <w:rsid w:val="00904EDF"/>
    <w:rsid w:val="0090524A"/>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07A"/>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17"/>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0BB"/>
    <w:rsid w:val="00B5146B"/>
    <w:rsid w:val="00B516AF"/>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37C"/>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BAA"/>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5A1"/>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6FE9"/>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C40D-BD4B-43F1-9639-CBC2B921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8</Pages>
  <Words>10968</Words>
  <Characters>62522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122</cp:revision>
  <cp:lastPrinted>2018-06-19T09:01:00Z</cp:lastPrinted>
  <dcterms:created xsi:type="dcterms:W3CDTF">2018-06-19T09:08:00Z</dcterms:created>
  <dcterms:modified xsi:type="dcterms:W3CDTF">2018-08-06T07:08:00Z</dcterms:modified>
</cp:coreProperties>
</file>